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 Many Health Benefits of Turmeric</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By Dr. Ramona Warren</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Herbs and spices have been used throughout the ages not only to enhance the flavor of foods, but also for improving health and fighting disease. These low-calorie powerhouses have incredible health benefits due to their anti-inflammatory, antibacterial and antioxidant activity. In fact, herbs and spices have more antioxidants than fruits and vegetables, and allow you to add more </w:t>
      </w:r>
      <w:proofErr w:type="gramStart"/>
      <w:r>
        <w:rPr>
          <w:rFonts w:ascii="Helvetica" w:hAnsi="Helvetica" w:cs="Helvetica"/>
          <w:sz w:val="22"/>
          <w:szCs w:val="22"/>
        </w:rPr>
        <w:t>flavor</w:t>
      </w:r>
      <w:proofErr w:type="gramEnd"/>
      <w:r>
        <w:rPr>
          <w:rFonts w:ascii="Helvetica" w:hAnsi="Helvetica" w:cs="Helvetica"/>
          <w:sz w:val="22"/>
          <w:szCs w:val="22"/>
        </w:rPr>
        <w:t xml:space="preserve"> without adding salt, sugar or fat.</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One of the best spices for improving your health is turmeric. Commonly used in Indian curries, turmeric is part of the ginger family and comes from the root of the Curcuma plant, which has a deep orange color. Turmeric has been used for centuries by Indian </w:t>
      </w:r>
      <w:proofErr w:type="spellStart"/>
      <w:r>
        <w:rPr>
          <w:rFonts w:ascii="Helvetica" w:hAnsi="Helvetica" w:cs="Helvetica"/>
          <w:sz w:val="22"/>
          <w:szCs w:val="22"/>
        </w:rPr>
        <w:t>Ayurvedic</w:t>
      </w:r>
      <w:proofErr w:type="spellEnd"/>
      <w:r>
        <w:rPr>
          <w:rFonts w:ascii="Helvetica" w:hAnsi="Helvetica" w:cs="Helvetica"/>
          <w:sz w:val="22"/>
          <w:szCs w:val="22"/>
        </w:rPr>
        <w:t xml:space="preserve"> doctors and Chinese medical doctors. The main active ingredient in turmeric, </w:t>
      </w:r>
      <w:proofErr w:type="spellStart"/>
      <w:r>
        <w:rPr>
          <w:rFonts w:ascii="Helvetica" w:hAnsi="Helvetica" w:cs="Helvetica"/>
          <w:sz w:val="22"/>
          <w:szCs w:val="22"/>
        </w:rPr>
        <w:t>curcumin</w:t>
      </w:r>
      <w:proofErr w:type="spellEnd"/>
      <w:r>
        <w:rPr>
          <w:rFonts w:ascii="Helvetica" w:hAnsi="Helvetica" w:cs="Helvetica"/>
          <w:sz w:val="22"/>
          <w:szCs w:val="22"/>
        </w:rPr>
        <w:t>, has been shown to have potent anti-inflammatory effects comparable to hydrocortisone and ibuprofen, without the toxic effects of those medications.</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Here are some of the top health benefits of turmeric supported by research.</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b/>
          <w:bCs/>
          <w:sz w:val="22"/>
          <w:szCs w:val="22"/>
        </w:rPr>
        <w:t>Arthritis.</w:t>
      </w:r>
      <w:r>
        <w:rPr>
          <w:rFonts w:ascii="Helvetica" w:hAnsi="Helvetica" w:cs="Helvetica"/>
          <w:sz w:val="22"/>
          <w:szCs w:val="22"/>
        </w:rPr>
        <w:t xml:space="preserve"> Several studies have shown turmeric’s anti-inflammatory properties to be helpful in the treatment of arthritis. One particular study done with patients suffering with active Rheumatoid Arthritis showed significant reduction in tenderness and swelling of the joints when using </w:t>
      </w:r>
      <w:proofErr w:type="spellStart"/>
      <w:r>
        <w:rPr>
          <w:rFonts w:ascii="Helvetica" w:hAnsi="Helvetica" w:cs="Helvetica"/>
          <w:sz w:val="22"/>
          <w:szCs w:val="22"/>
        </w:rPr>
        <w:t>curcumin</w:t>
      </w:r>
      <w:proofErr w:type="spellEnd"/>
      <w:r>
        <w:rPr>
          <w:rFonts w:ascii="Helvetica" w:hAnsi="Helvetica" w:cs="Helvetica"/>
          <w:sz w:val="22"/>
          <w:szCs w:val="22"/>
        </w:rPr>
        <w:t xml:space="preserve">. The study also pointed out that </w:t>
      </w:r>
      <w:proofErr w:type="spellStart"/>
      <w:r>
        <w:rPr>
          <w:rFonts w:ascii="Helvetica" w:hAnsi="Helvetica" w:cs="Helvetica"/>
          <w:sz w:val="22"/>
          <w:szCs w:val="22"/>
        </w:rPr>
        <w:t>curcumin</w:t>
      </w:r>
      <w:proofErr w:type="spellEnd"/>
      <w:r>
        <w:rPr>
          <w:rFonts w:ascii="Helvetica" w:hAnsi="Helvetica" w:cs="Helvetica"/>
          <w:sz w:val="22"/>
          <w:szCs w:val="22"/>
        </w:rPr>
        <w:t xml:space="preserve"> treatment was found to be safe and did not have any adverse side effects.</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Pr="00405BEE" w:rsidRDefault="00405BEE" w:rsidP="00405BE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proofErr w:type="gramStart"/>
      <w:r w:rsidRPr="00405BEE">
        <w:rPr>
          <w:rFonts w:ascii="Helvetica" w:hAnsi="Helvetica" w:cs="Helvetica"/>
          <w:b/>
          <w:bCs/>
          <w:sz w:val="22"/>
          <w:szCs w:val="22"/>
        </w:rPr>
        <w:t>Alzheimer’s Disease</w:t>
      </w:r>
      <w:proofErr w:type="gramEnd"/>
      <w:r>
        <w:rPr>
          <w:rFonts w:ascii="Helvetica" w:hAnsi="Helvetica" w:cs="Helvetica"/>
          <w:b/>
          <w:bCs/>
          <w:sz w:val="22"/>
          <w:szCs w:val="22"/>
        </w:rPr>
        <w:t xml:space="preserve"> (AD)</w:t>
      </w:r>
      <w:r w:rsidR="00530772">
        <w:rPr>
          <w:rFonts w:ascii="Helvetica" w:hAnsi="Helvetica" w:cs="Helvetica"/>
          <w:b/>
          <w:bCs/>
          <w:sz w:val="22"/>
          <w:szCs w:val="22"/>
        </w:rPr>
        <w:t xml:space="preserve">. </w:t>
      </w:r>
      <w:r w:rsidRPr="00405BEE">
        <w:rPr>
          <w:rFonts w:ascii="Helvetica" w:hAnsi="Helvetica" w:cs="Helvetica"/>
          <w:sz w:val="22"/>
          <w:szCs w:val="22"/>
        </w:rPr>
        <w:t xml:space="preserve">Many studies are being done on the effectiveness of turmeric on the prevention and treatment of </w:t>
      </w:r>
      <w:r>
        <w:rPr>
          <w:rFonts w:ascii="Helvetica" w:hAnsi="Helvetica" w:cs="Helvetica"/>
          <w:sz w:val="22"/>
          <w:szCs w:val="22"/>
        </w:rPr>
        <w:t>Alzheimer’s</w:t>
      </w:r>
      <w:r w:rsidRPr="00405BEE">
        <w:rPr>
          <w:rFonts w:ascii="Helvetica" w:hAnsi="Helvetica" w:cs="Helvetica"/>
          <w:sz w:val="22"/>
          <w:szCs w:val="22"/>
        </w:rPr>
        <w:t xml:space="preserve">. </w:t>
      </w:r>
      <w:proofErr w:type="spellStart"/>
      <w:r w:rsidRPr="00405BEE">
        <w:rPr>
          <w:rFonts w:ascii="Helvetica" w:hAnsi="Helvetica" w:cs="Helvetica"/>
          <w:sz w:val="22"/>
          <w:szCs w:val="22"/>
        </w:rPr>
        <w:t>Curcumin</w:t>
      </w:r>
      <w:proofErr w:type="spellEnd"/>
      <w:r w:rsidRPr="00405BEE">
        <w:rPr>
          <w:rFonts w:ascii="Helvetica" w:hAnsi="Helvetica" w:cs="Helvetica"/>
          <w:sz w:val="22"/>
          <w:szCs w:val="22"/>
        </w:rPr>
        <w:t xml:space="preserve"> has been shown to help with reducing the amyloid plaques, or “tangles” of protein in the brain</w:t>
      </w:r>
      <w:r w:rsidR="00530772">
        <w:rPr>
          <w:rFonts w:ascii="Helvetica" w:hAnsi="Helvetica" w:cs="Helvetica"/>
          <w:sz w:val="22"/>
          <w:szCs w:val="22"/>
        </w:rPr>
        <w:t>,</w:t>
      </w:r>
      <w:r w:rsidRPr="00405BEE">
        <w:rPr>
          <w:rFonts w:ascii="Helvetica" w:hAnsi="Helvetica" w:cs="Helvetica"/>
          <w:sz w:val="22"/>
          <w:szCs w:val="22"/>
        </w:rPr>
        <w:t xml:space="preserve"> associated with </w:t>
      </w:r>
      <w:r>
        <w:rPr>
          <w:rFonts w:ascii="Helvetica" w:hAnsi="Helvetica" w:cs="Helvetica"/>
          <w:sz w:val="22"/>
          <w:szCs w:val="22"/>
        </w:rPr>
        <w:t>the disease</w:t>
      </w:r>
      <w:r w:rsidRPr="00405BEE">
        <w:rPr>
          <w:rFonts w:ascii="Helvetica" w:hAnsi="Helvetica" w:cs="Helvetica"/>
          <w:sz w:val="22"/>
          <w:szCs w:val="22"/>
        </w:rPr>
        <w:t xml:space="preserve">. </w:t>
      </w:r>
      <w:proofErr w:type="spellStart"/>
      <w:r w:rsidRPr="00405BEE">
        <w:rPr>
          <w:rFonts w:ascii="Helvetica" w:hAnsi="Helvetica" w:cs="Helvetica"/>
          <w:sz w:val="22"/>
          <w:szCs w:val="22"/>
        </w:rPr>
        <w:t>Curcumin</w:t>
      </w:r>
      <w:proofErr w:type="spellEnd"/>
      <w:r w:rsidRPr="00405BEE">
        <w:rPr>
          <w:rFonts w:ascii="Helvetica" w:hAnsi="Helvetica" w:cs="Helvetica"/>
          <w:sz w:val="22"/>
          <w:szCs w:val="22"/>
        </w:rPr>
        <w:t xml:space="preserve"> also</w:t>
      </w:r>
      <w:r>
        <w:rPr>
          <w:rFonts w:ascii="Helvetica" w:hAnsi="Helvetica" w:cs="Helvetica"/>
          <w:sz w:val="22"/>
          <w:szCs w:val="22"/>
        </w:rPr>
        <w:t xml:space="preserve"> has anti-inflammatory and anti</w:t>
      </w:r>
      <w:r w:rsidRPr="00405BEE">
        <w:rPr>
          <w:rFonts w:ascii="Helvetica" w:hAnsi="Helvetica" w:cs="Helvetica"/>
          <w:sz w:val="22"/>
          <w:szCs w:val="22"/>
        </w:rPr>
        <w:t xml:space="preserve">oxidant properties that benefit the brain tissue. One study published in the </w:t>
      </w:r>
      <w:r w:rsidRPr="00405BEE">
        <w:rPr>
          <w:rFonts w:ascii="Helvetica" w:hAnsi="Helvetica" w:cs="Helvetica"/>
          <w:i/>
          <w:sz w:val="22"/>
          <w:szCs w:val="22"/>
        </w:rPr>
        <w:t>Annals of Indian Academy of Neurology</w:t>
      </w:r>
      <w:r>
        <w:rPr>
          <w:rFonts w:ascii="Helvetica" w:hAnsi="Helvetica" w:cs="Helvetica"/>
          <w:sz w:val="22"/>
          <w:szCs w:val="22"/>
        </w:rPr>
        <w:t xml:space="preserve"> found</w:t>
      </w:r>
      <w:r w:rsidRPr="00405BEE">
        <w:rPr>
          <w:rFonts w:ascii="Helvetica" w:hAnsi="Helvetica" w:cs="Helvetica"/>
          <w:sz w:val="22"/>
          <w:szCs w:val="22"/>
        </w:rPr>
        <w:t xml:space="preserve"> turmeric helped improve the memory of patients with AD. </w:t>
      </w:r>
      <w:r>
        <w:rPr>
          <w:rFonts w:ascii="Helvetica" w:hAnsi="Helvetica" w:cs="Helvetica"/>
          <w:sz w:val="22"/>
          <w:szCs w:val="22"/>
        </w:rPr>
        <w:t xml:space="preserve">There is no real treatment for AD, so prevention is key. </w:t>
      </w:r>
      <w:r w:rsidRPr="00405BEE">
        <w:rPr>
          <w:rFonts w:ascii="Helvetica" w:hAnsi="Helvetica" w:cs="Helvetica"/>
          <w:sz w:val="22"/>
          <w:szCs w:val="22"/>
        </w:rPr>
        <w:t>Eating a low-inflammatory diet consisting of vegetables, fruits and lean meats</w:t>
      </w:r>
      <w:r>
        <w:rPr>
          <w:rFonts w:ascii="Helvetica" w:hAnsi="Helvetica" w:cs="Helvetica"/>
          <w:sz w:val="22"/>
          <w:szCs w:val="22"/>
        </w:rPr>
        <w:t>,</w:t>
      </w:r>
      <w:r w:rsidRPr="00405BEE">
        <w:rPr>
          <w:rFonts w:ascii="Helvetica" w:hAnsi="Helvetica" w:cs="Helvetica"/>
          <w:sz w:val="22"/>
          <w:szCs w:val="22"/>
        </w:rPr>
        <w:t xml:space="preserve"> and spicing your foods with turmeric</w:t>
      </w:r>
      <w:r w:rsidR="00CA2D22">
        <w:rPr>
          <w:rFonts w:ascii="Helvetica" w:hAnsi="Helvetica" w:cs="Helvetica"/>
          <w:sz w:val="22"/>
          <w:szCs w:val="22"/>
        </w:rPr>
        <w:t>,</w:t>
      </w:r>
      <w:r w:rsidRPr="00405BEE">
        <w:rPr>
          <w:rFonts w:ascii="Helvetica" w:hAnsi="Helvetica" w:cs="Helvetica"/>
          <w:sz w:val="22"/>
          <w:szCs w:val="22"/>
        </w:rPr>
        <w:t xml:space="preserve"> is a great place to start.</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bCs/>
          <w:sz w:val="22"/>
          <w:szCs w:val="22"/>
        </w:rPr>
      </w:pPr>
      <w:r>
        <w:rPr>
          <w:rFonts w:ascii="Helvetica" w:hAnsi="Helvetica" w:cs="Helvetica"/>
          <w:b/>
          <w:bCs/>
          <w:sz w:val="22"/>
          <w:szCs w:val="22"/>
        </w:rPr>
        <w:t xml:space="preserve">Depression. </w:t>
      </w:r>
      <w:r>
        <w:rPr>
          <w:rFonts w:ascii="Helvetica" w:hAnsi="Helvetica" w:cs="Helvetica"/>
          <w:sz w:val="22"/>
          <w:szCs w:val="22"/>
        </w:rPr>
        <w:t xml:space="preserve">Studies show </w:t>
      </w:r>
      <w:proofErr w:type="spellStart"/>
      <w:r w:rsidR="00CA2D22">
        <w:rPr>
          <w:rFonts w:ascii="Helvetica" w:hAnsi="Helvetica" w:cs="Helvetica"/>
          <w:sz w:val="22"/>
          <w:szCs w:val="22"/>
        </w:rPr>
        <w:t>curcumin</w:t>
      </w:r>
      <w:proofErr w:type="spellEnd"/>
      <w:r w:rsidR="00CA2D22">
        <w:rPr>
          <w:rFonts w:ascii="Helvetica" w:hAnsi="Helvetica" w:cs="Helvetica"/>
          <w:sz w:val="22"/>
          <w:szCs w:val="22"/>
        </w:rPr>
        <w:t xml:space="preserve"> can help increase</w:t>
      </w:r>
      <w:r>
        <w:rPr>
          <w:rFonts w:ascii="Helvetica" w:hAnsi="Helvetica" w:cs="Helvetica"/>
          <w:sz w:val="22"/>
          <w:szCs w:val="22"/>
        </w:rPr>
        <w:t xml:space="preserve"> levels of Brain-Derived </w:t>
      </w:r>
      <w:proofErr w:type="spellStart"/>
      <w:r>
        <w:rPr>
          <w:rFonts w:ascii="Helvetica" w:hAnsi="Helvetica" w:cs="Helvetica"/>
          <w:sz w:val="22"/>
          <w:szCs w:val="22"/>
        </w:rPr>
        <w:t>Neurotrophic</w:t>
      </w:r>
      <w:proofErr w:type="spellEnd"/>
      <w:r>
        <w:rPr>
          <w:rFonts w:ascii="Helvetica" w:hAnsi="Helvetica" w:cs="Helvetica"/>
          <w:sz w:val="22"/>
          <w:szCs w:val="22"/>
        </w:rPr>
        <w:t xml:space="preserve"> Factor (BDNF)</w:t>
      </w:r>
      <w:r w:rsidR="00CA2D22">
        <w:rPr>
          <w:rFonts w:ascii="Helvetica" w:hAnsi="Helvetica" w:cs="Helvetica"/>
          <w:sz w:val="22"/>
          <w:szCs w:val="22"/>
        </w:rPr>
        <w:t>,</w:t>
      </w:r>
      <w:r>
        <w:rPr>
          <w:rFonts w:ascii="Helvetica" w:hAnsi="Helvetica" w:cs="Helvetica"/>
          <w:sz w:val="22"/>
          <w:szCs w:val="22"/>
        </w:rPr>
        <w:t xml:space="preserve"> which is a type of growth hormone in the brain </w:t>
      </w:r>
      <w:r w:rsidR="00CA2D22">
        <w:rPr>
          <w:rFonts w:ascii="Helvetica" w:hAnsi="Helvetica" w:cs="Helvetica"/>
          <w:sz w:val="22"/>
          <w:szCs w:val="22"/>
        </w:rPr>
        <w:t>linked</w:t>
      </w:r>
      <w:r>
        <w:rPr>
          <w:rFonts w:ascii="Helvetica" w:hAnsi="Helvetica" w:cs="Helvetica"/>
          <w:sz w:val="22"/>
          <w:szCs w:val="22"/>
        </w:rPr>
        <w:t xml:space="preserve"> to depression. Increasing levels of BDNF with </w:t>
      </w:r>
      <w:proofErr w:type="spellStart"/>
      <w:r>
        <w:rPr>
          <w:rFonts w:ascii="Helvetica" w:hAnsi="Helvetica" w:cs="Helvetica"/>
          <w:sz w:val="22"/>
          <w:szCs w:val="22"/>
        </w:rPr>
        <w:t>curcumin</w:t>
      </w:r>
      <w:proofErr w:type="spellEnd"/>
      <w:r>
        <w:rPr>
          <w:rFonts w:ascii="Helvetica" w:hAnsi="Helvetica" w:cs="Helvetica"/>
          <w:sz w:val="22"/>
          <w:szCs w:val="22"/>
        </w:rPr>
        <w:t xml:space="preserve"> has been shown to help fight depressio</w:t>
      </w:r>
      <w:r w:rsidR="008D1794">
        <w:rPr>
          <w:rFonts w:ascii="Helvetica" w:hAnsi="Helvetica" w:cs="Helvetica"/>
          <w:sz w:val="22"/>
          <w:szCs w:val="22"/>
        </w:rPr>
        <w:t>n. Other studies have shown</w:t>
      </w:r>
      <w:r>
        <w:rPr>
          <w:rFonts w:ascii="Helvetica" w:hAnsi="Helvetica" w:cs="Helvetica"/>
          <w:sz w:val="22"/>
          <w:szCs w:val="22"/>
        </w:rPr>
        <w:t xml:space="preserve"> </w:t>
      </w:r>
      <w:proofErr w:type="spellStart"/>
      <w:r>
        <w:rPr>
          <w:rFonts w:ascii="Helvetica" w:hAnsi="Helvetica" w:cs="Helvetica"/>
          <w:sz w:val="22"/>
          <w:szCs w:val="22"/>
        </w:rPr>
        <w:t>curcumin</w:t>
      </w:r>
      <w:proofErr w:type="spellEnd"/>
      <w:r>
        <w:rPr>
          <w:rFonts w:ascii="Helvetica" w:hAnsi="Helvetica" w:cs="Helvetica"/>
          <w:sz w:val="22"/>
          <w:szCs w:val="22"/>
        </w:rPr>
        <w:t xml:space="preserve"> can boost the brain neurotransmitters serotonin and dopamine</w:t>
      </w:r>
      <w:r w:rsidR="00CA2D22">
        <w:rPr>
          <w:rFonts w:ascii="Helvetica" w:hAnsi="Helvetica" w:cs="Helvetica"/>
          <w:sz w:val="22"/>
          <w:szCs w:val="22"/>
        </w:rPr>
        <w:t>,</w:t>
      </w:r>
      <w:r>
        <w:rPr>
          <w:rFonts w:ascii="Helvetica" w:hAnsi="Helvetica" w:cs="Helvetica"/>
          <w:sz w:val="22"/>
          <w:szCs w:val="22"/>
        </w:rPr>
        <w:t xml:space="preserve"> which also helps in reducing depression. One study found that </w:t>
      </w:r>
      <w:proofErr w:type="spellStart"/>
      <w:r>
        <w:rPr>
          <w:rFonts w:ascii="Helvetica" w:hAnsi="Helvetica" w:cs="Helvetica"/>
          <w:sz w:val="22"/>
          <w:szCs w:val="22"/>
        </w:rPr>
        <w:t>curcumin</w:t>
      </w:r>
      <w:proofErr w:type="spellEnd"/>
      <w:r>
        <w:rPr>
          <w:rFonts w:ascii="Helvetica" w:hAnsi="Helvetica" w:cs="Helvetica"/>
          <w:sz w:val="22"/>
          <w:szCs w:val="22"/>
        </w:rPr>
        <w:t xml:space="preserve"> was as eff</w:t>
      </w:r>
      <w:r w:rsidR="00CA2D22">
        <w:rPr>
          <w:rFonts w:ascii="Helvetica" w:hAnsi="Helvetica" w:cs="Helvetica"/>
          <w:sz w:val="22"/>
          <w:szCs w:val="22"/>
        </w:rPr>
        <w:t>ective as P</w:t>
      </w:r>
      <w:r>
        <w:rPr>
          <w:rFonts w:ascii="Helvetica" w:hAnsi="Helvetica" w:cs="Helvetica"/>
          <w:sz w:val="22"/>
          <w:szCs w:val="22"/>
        </w:rPr>
        <w:t xml:space="preserve">rozac in helping improve </w:t>
      </w:r>
      <w:r w:rsidR="00CA2D22">
        <w:rPr>
          <w:rFonts w:ascii="Helvetica" w:hAnsi="Helvetica" w:cs="Helvetica"/>
          <w:sz w:val="22"/>
          <w:szCs w:val="22"/>
        </w:rPr>
        <w:t>depression symptoms.</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CA2D22">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b/>
          <w:bCs/>
          <w:sz w:val="22"/>
          <w:szCs w:val="22"/>
        </w:rPr>
        <w:t xml:space="preserve">Heart Disease. </w:t>
      </w:r>
      <w:r w:rsidR="00CA2D22">
        <w:rPr>
          <w:rFonts w:ascii="Helvetica" w:hAnsi="Helvetica" w:cs="Helvetica"/>
          <w:sz w:val="22"/>
          <w:szCs w:val="22"/>
        </w:rPr>
        <w:t>There are many studies that show turmeric benefitting cardiovascular health. Turmeric</w:t>
      </w:r>
      <w:r>
        <w:rPr>
          <w:rFonts w:ascii="Helvetica" w:hAnsi="Helvetica" w:cs="Helvetica"/>
          <w:sz w:val="22"/>
          <w:szCs w:val="22"/>
        </w:rPr>
        <w:t xml:space="preserve"> has been shown to reduce the oxidation of cholesterol in the body</w:t>
      </w:r>
      <w:r w:rsidR="00CA2D22">
        <w:rPr>
          <w:rFonts w:ascii="Helvetica" w:hAnsi="Helvetica" w:cs="Helvetica"/>
          <w:sz w:val="22"/>
          <w:szCs w:val="22"/>
        </w:rPr>
        <w:t>,</w:t>
      </w:r>
      <w:r>
        <w:rPr>
          <w:rFonts w:ascii="Helvetica" w:hAnsi="Helvetica" w:cs="Helvetica"/>
          <w:sz w:val="22"/>
          <w:szCs w:val="22"/>
        </w:rPr>
        <w:t xml:space="preserve"> which </w:t>
      </w:r>
      <w:r w:rsidR="00CA2D22">
        <w:rPr>
          <w:rFonts w:ascii="Helvetica" w:hAnsi="Helvetica" w:cs="Helvetica"/>
          <w:sz w:val="22"/>
          <w:szCs w:val="22"/>
        </w:rPr>
        <w:t xml:space="preserve">causes the plaques that </w:t>
      </w:r>
      <w:r>
        <w:rPr>
          <w:rFonts w:ascii="Helvetica" w:hAnsi="Helvetica" w:cs="Helvetica"/>
          <w:sz w:val="22"/>
          <w:szCs w:val="22"/>
        </w:rPr>
        <w:t>lead to heart attack and stroke. Turmeric also contains vitamin B6</w:t>
      </w:r>
      <w:r w:rsidR="00CA2D22">
        <w:rPr>
          <w:rFonts w:ascii="Helvetica" w:hAnsi="Helvetica" w:cs="Helvetica"/>
          <w:sz w:val="22"/>
          <w:szCs w:val="22"/>
        </w:rPr>
        <w:t>,</w:t>
      </w:r>
      <w:r>
        <w:rPr>
          <w:rFonts w:ascii="Helvetica" w:hAnsi="Helvetica" w:cs="Helvetica"/>
          <w:sz w:val="22"/>
          <w:szCs w:val="22"/>
        </w:rPr>
        <w:t xml:space="preserve"> which helps reduce </w:t>
      </w:r>
      <w:r w:rsidR="006433FF">
        <w:rPr>
          <w:rFonts w:ascii="Helvetica" w:hAnsi="Helvetica" w:cs="Helvetica"/>
          <w:sz w:val="22"/>
          <w:szCs w:val="22"/>
        </w:rPr>
        <w:t xml:space="preserve">the </w:t>
      </w:r>
      <w:proofErr w:type="spellStart"/>
      <w:r>
        <w:rPr>
          <w:rFonts w:ascii="Helvetica" w:hAnsi="Helvetica" w:cs="Helvetica"/>
          <w:sz w:val="22"/>
          <w:szCs w:val="22"/>
        </w:rPr>
        <w:t>homocysteine</w:t>
      </w:r>
      <w:proofErr w:type="spellEnd"/>
      <w:r>
        <w:rPr>
          <w:rFonts w:ascii="Helvetica" w:hAnsi="Helvetica" w:cs="Helvetica"/>
          <w:sz w:val="22"/>
          <w:szCs w:val="22"/>
        </w:rPr>
        <w:t xml:space="preserve"> levels</w:t>
      </w:r>
      <w:r w:rsidR="00CA2D22">
        <w:rPr>
          <w:rFonts w:ascii="Helvetica" w:hAnsi="Helvetica" w:cs="Helvetica"/>
          <w:sz w:val="22"/>
          <w:szCs w:val="22"/>
        </w:rPr>
        <w:t xml:space="preserve"> that can lead to increased heart disease risk</w:t>
      </w:r>
      <w:r>
        <w:rPr>
          <w:rFonts w:ascii="Helvetica" w:hAnsi="Helvetica" w:cs="Helvetica"/>
          <w:sz w:val="22"/>
          <w:szCs w:val="22"/>
        </w:rPr>
        <w:t xml:space="preserve">. Other heart healthy benefits of using turmeric include its ability to lower total cholesterol, raise HDL (”good” cholesterol) </w:t>
      </w:r>
      <w:r w:rsidR="006433FF">
        <w:rPr>
          <w:rFonts w:ascii="Helvetica" w:hAnsi="Helvetica" w:cs="Helvetica"/>
          <w:sz w:val="22"/>
          <w:szCs w:val="22"/>
        </w:rPr>
        <w:t>and</w:t>
      </w:r>
      <w:r>
        <w:rPr>
          <w:rFonts w:ascii="Helvetica" w:hAnsi="Helvetica" w:cs="Helvetica"/>
          <w:sz w:val="22"/>
          <w:szCs w:val="22"/>
        </w:rPr>
        <w:t xml:space="preserve"> lower LDL (“bad” cholesterol). One study showed an 11.63</w:t>
      </w:r>
      <w:r w:rsidR="006433FF">
        <w:rPr>
          <w:rFonts w:ascii="Helvetica" w:hAnsi="Helvetica" w:cs="Helvetica"/>
          <w:sz w:val="22"/>
          <w:szCs w:val="22"/>
        </w:rPr>
        <w:t xml:space="preserve"> percent</w:t>
      </w:r>
      <w:r>
        <w:rPr>
          <w:rFonts w:ascii="Helvetica" w:hAnsi="Helvetica" w:cs="Helvetica"/>
          <w:sz w:val="22"/>
          <w:szCs w:val="22"/>
        </w:rPr>
        <w:t xml:space="preserve"> decr</w:t>
      </w:r>
      <w:r w:rsidR="006433FF">
        <w:rPr>
          <w:rFonts w:ascii="Helvetica" w:hAnsi="Helvetica" w:cs="Helvetica"/>
          <w:sz w:val="22"/>
          <w:szCs w:val="22"/>
        </w:rPr>
        <w:t xml:space="preserve">ease in total cholesterol, a 33 percent decrease in LDL cholesterol, </w:t>
      </w:r>
      <w:r>
        <w:rPr>
          <w:rFonts w:ascii="Helvetica" w:hAnsi="Helvetica" w:cs="Helvetica"/>
          <w:sz w:val="22"/>
          <w:szCs w:val="22"/>
        </w:rPr>
        <w:t>and a 29</w:t>
      </w:r>
      <w:r w:rsidR="006433FF">
        <w:rPr>
          <w:rFonts w:ascii="Helvetica" w:hAnsi="Helvetica" w:cs="Helvetica"/>
          <w:sz w:val="22"/>
          <w:szCs w:val="22"/>
        </w:rPr>
        <w:t xml:space="preserve"> percent</w:t>
      </w:r>
      <w:r>
        <w:rPr>
          <w:rFonts w:ascii="Helvetica" w:hAnsi="Helvetica" w:cs="Helvetica"/>
          <w:sz w:val="22"/>
          <w:szCs w:val="22"/>
        </w:rPr>
        <w:t xml:space="preserve"> increase in HDL cholesterol when volunteers took 500mg of </w:t>
      </w:r>
      <w:proofErr w:type="spellStart"/>
      <w:r>
        <w:rPr>
          <w:rFonts w:ascii="Helvetica" w:hAnsi="Helvetica" w:cs="Helvetica"/>
          <w:sz w:val="22"/>
          <w:szCs w:val="22"/>
        </w:rPr>
        <w:t>curcumin</w:t>
      </w:r>
      <w:proofErr w:type="spellEnd"/>
      <w:r>
        <w:rPr>
          <w:rFonts w:ascii="Helvetica" w:hAnsi="Helvetica" w:cs="Helvetica"/>
          <w:sz w:val="22"/>
          <w:szCs w:val="22"/>
        </w:rPr>
        <w:t xml:space="preserve"> per </w:t>
      </w:r>
      <w:r>
        <w:rPr>
          <w:rFonts w:ascii="Helvetica" w:hAnsi="Helvetica" w:cs="Helvetica"/>
          <w:sz w:val="22"/>
          <w:szCs w:val="22"/>
        </w:rPr>
        <w:lastRenderedPageBreak/>
        <w:t xml:space="preserve">day for seven days. Turmeric has also been shown to significantly lower triglycerides. </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6433F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b/>
          <w:bCs/>
          <w:sz w:val="22"/>
          <w:szCs w:val="22"/>
        </w:rPr>
        <w:t xml:space="preserve">Cancer. </w:t>
      </w:r>
      <w:r w:rsidR="006433FF">
        <w:rPr>
          <w:rFonts w:ascii="Helvetica" w:hAnsi="Helvetica" w:cs="Helvetica"/>
          <w:sz w:val="22"/>
          <w:szCs w:val="22"/>
        </w:rPr>
        <w:t xml:space="preserve">There are many studies that have been done on the benefits of </w:t>
      </w:r>
      <w:proofErr w:type="spellStart"/>
      <w:r w:rsidR="006433FF">
        <w:rPr>
          <w:rFonts w:ascii="Helvetica" w:hAnsi="Helvetica" w:cs="Helvetica"/>
          <w:sz w:val="22"/>
          <w:szCs w:val="22"/>
        </w:rPr>
        <w:t>curcumin</w:t>
      </w:r>
      <w:proofErr w:type="spellEnd"/>
      <w:r w:rsidR="006433FF">
        <w:rPr>
          <w:rFonts w:ascii="Helvetica" w:hAnsi="Helvetica" w:cs="Helvetica"/>
          <w:sz w:val="22"/>
          <w:szCs w:val="22"/>
        </w:rPr>
        <w:t xml:space="preserve"> in cancer treatment. Even PubMed, which provides the quality control in scientific publishing, acknowledges </w:t>
      </w:r>
      <w:proofErr w:type="spellStart"/>
      <w:r w:rsidR="006433FF">
        <w:rPr>
          <w:rFonts w:ascii="Helvetica" w:hAnsi="Helvetica" w:cs="Helvetica"/>
          <w:sz w:val="22"/>
          <w:szCs w:val="22"/>
        </w:rPr>
        <w:t>curcumin’s</w:t>
      </w:r>
      <w:proofErr w:type="spellEnd"/>
      <w:r w:rsidR="006433FF">
        <w:rPr>
          <w:rFonts w:ascii="Helvetica" w:hAnsi="Helvetica" w:cs="Helvetica"/>
          <w:sz w:val="22"/>
          <w:szCs w:val="22"/>
        </w:rPr>
        <w:t xml:space="preserve"> anti-cancer ability for many different types of cancer. </w:t>
      </w:r>
      <w:r>
        <w:rPr>
          <w:rFonts w:ascii="Helvetica" w:hAnsi="Helvetica" w:cs="Helvetica"/>
          <w:sz w:val="22"/>
          <w:szCs w:val="22"/>
        </w:rPr>
        <w:t xml:space="preserve">One study at the University of Texas MD Anderson Cancer Center found </w:t>
      </w:r>
      <w:proofErr w:type="spellStart"/>
      <w:r>
        <w:rPr>
          <w:rFonts w:ascii="Helvetica" w:hAnsi="Helvetica" w:cs="Helvetica"/>
          <w:sz w:val="22"/>
          <w:szCs w:val="22"/>
        </w:rPr>
        <w:t>curcumin</w:t>
      </w:r>
      <w:proofErr w:type="spellEnd"/>
      <w:r>
        <w:rPr>
          <w:rFonts w:ascii="Helvetica" w:hAnsi="Helvetica" w:cs="Helvetica"/>
          <w:sz w:val="22"/>
          <w:szCs w:val="22"/>
        </w:rPr>
        <w:t xml:space="preserve"> was able to differentiate cancer cells from normal healthy cells and create apoptosis (cell death) in only the cancer cells. </w:t>
      </w:r>
      <w:proofErr w:type="spellStart"/>
      <w:r>
        <w:rPr>
          <w:rFonts w:ascii="Helvetica" w:hAnsi="Helvetica" w:cs="Helvetica"/>
          <w:sz w:val="22"/>
          <w:szCs w:val="22"/>
        </w:rPr>
        <w:t>Curcumin</w:t>
      </w:r>
      <w:proofErr w:type="spellEnd"/>
      <w:r>
        <w:rPr>
          <w:rFonts w:ascii="Helvetica" w:hAnsi="Helvetica" w:cs="Helvetica"/>
          <w:sz w:val="22"/>
          <w:szCs w:val="22"/>
        </w:rPr>
        <w:t xml:space="preserve"> was also able to improve the health of the non-cancerous cells. </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6433FF"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Further</w:t>
      </w:r>
      <w:r w:rsidR="00405BEE">
        <w:rPr>
          <w:rFonts w:ascii="Helvetica" w:hAnsi="Helvetica" w:cs="Helvetica"/>
          <w:sz w:val="22"/>
          <w:szCs w:val="22"/>
        </w:rPr>
        <w:t xml:space="preserve"> research </w:t>
      </w:r>
      <w:r>
        <w:rPr>
          <w:rFonts w:ascii="Helvetica" w:hAnsi="Helvetica" w:cs="Helvetica"/>
          <w:sz w:val="22"/>
          <w:szCs w:val="22"/>
        </w:rPr>
        <w:t>is also suggesting</w:t>
      </w:r>
      <w:r w:rsidR="00405BEE">
        <w:rPr>
          <w:rFonts w:ascii="Helvetica" w:hAnsi="Helvetica" w:cs="Helvetica"/>
          <w:sz w:val="22"/>
          <w:szCs w:val="22"/>
        </w:rPr>
        <w:t xml:space="preserve"> turmeric may be a promising therapy for other conditions including Parkinson’s, Diabetes, Metabolic Syndrome, High Blood Pressure, Irritable Bowel Syndrome and Gingivitis to name a few.</w:t>
      </w:r>
    </w:p>
    <w:p w:rsidR="006433FF" w:rsidRDefault="006433FF"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6433FF"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Turmeric can easily be incorporated into your diet by </w:t>
      </w:r>
      <w:r w:rsidR="00405BEE">
        <w:rPr>
          <w:rFonts w:ascii="Helvetica" w:hAnsi="Helvetica" w:cs="Helvetica"/>
          <w:sz w:val="22"/>
          <w:szCs w:val="22"/>
        </w:rPr>
        <w:t>add</w:t>
      </w:r>
      <w:r>
        <w:rPr>
          <w:rFonts w:ascii="Helvetica" w:hAnsi="Helvetica" w:cs="Helvetica"/>
          <w:sz w:val="22"/>
          <w:szCs w:val="22"/>
        </w:rPr>
        <w:t>ing</w:t>
      </w:r>
      <w:r w:rsidR="00405BEE">
        <w:rPr>
          <w:rFonts w:ascii="Helvetica" w:hAnsi="Helvetica" w:cs="Helvetica"/>
          <w:sz w:val="22"/>
          <w:szCs w:val="22"/>
        </w:rPr>
        <w:t xml:space="preserve"> it to sautéed or roasted vegetables</w:t>
      </w:r>
      <w:r w:rsidR="008D1794">
        <w:rPr>
          <w:rFonts w:ascii="Helvetica" w:hAnsi="Helvetica" w:cs="Helvetica"/>
          <w:sz w:val="22"/>
          <w:szCs w:val="22"/>
        </w:rPr>
        <w:t xml:space="preserve"> (</w:t>
      </w:r>
      <w:r w:rsidR="00405BEE">
        <w:rPr>
          <w:rFonts w:ascii="Helvetica" w:hAnsi="Helvetica" w:cs="Helvetica"/>
          <w:sz w:val="22"/>
          <w:szCs w:val="22"/>
        </w:rPr>
        <w:t>such as cauliflower and broccoli</w:t>
      </w:r>
      <w:r w:rsidR="008D1794">
        <w:rPr>
          <w:rFonts w:ascii="Helvetica" w:hAnsi="Helvetica" w:cs="Helvetica"/>
          <w:sz w:val="22"/>
          <w:szCs w:val="22"/>
        </w:rPr>
        <w:t>)</w:t>
      </w:r>
      <w:r w:rsidR="00405BEE">
        <w:rPr>
          <w:rFonts w:ascii="Helvetica" w:hAnsi="Helvetica" w:cs="Helvetica"/>
          <w:sz w:val="22"/>
          <w:szCs w:val="22"/>
        </w:rPr>
        <w:t>, add</w:t>
      </w:r>
      <w:r>
        <w:rPr>
          <w:rFonts w:ascii="Helvetica" w:hAnsi="Helvetica" w:cs="Helvetica"/>
          <w:sz w:val="22"/>
          <w:szCs w:val="22"/>
        </w:rPr>
        <w:t>ing</w:t>
      </w:r>
      <w:r w:rsidR="00405BEE">
        <w:rPr>
          <w:rFonts w:ascii="Helvetica" w:hAnsi="Helvetica" w:cs="Helvetica"/>
          <w:sz w:val="22"/>
          <w:szCs w:val="22"/>
        </w:rPr>
        <w:t xml:space="preserve"> it to sal</w:t>
      </w:r>
      <w:r>
        <w:rPr>
          <w:rFonts w:ascii="Helvetica" w:hAnsi="Helvetica" w:cs="Helvetica"/>
          <w:sz w:val="22"/>
          <w:szCs w:val="22"/>
        </w:rPr>
        <w:t>ad dressings or smoothies, using it on</w:t>
      </w:r>
      <w:r w:rsidR="00405BEE">
        <w:rPr>
          <w:rFonts w:ascii="Helvetica" w:hAnsi="Helvetica" w:cs="Helvetica"/>
          <w:sz w:val="22"/>
          <w:szCs w:val="22"/>
        </w:rPr>
        <w:t xml:space="preserve"> fish, chicken or red me</w:t>
      </w:r>
      <w:r>
        <w:rPr>
          <w:rFonts w:ascii="Helvetica" w:hAnsi="Helvetica" w:cs="Helvetica"/>
          <w:sz w:val="22"/>
          <w:szCs w:val="22"/>
        </w:rPr>
        <w:t xml:space="preserve">at, and adding </w:t>
      </w:r>
      <w:r w:rsidR="00405BEE">
        <w:rPr>
          <w:rFonts w:ascii="Helvetica" w:hAnsi="Helvetica" w:cs="Helvetica"/>
          <w:sz w:val="22"/>
          <w:szCs w:val="22"/>
        </w:rPr>
        <w:t xml:space="preserve">it to soups, especially lentil soup. Get creative and start experimenting with this healing spice. Just </w:t>
      </w:r>
      <w:r>
        <w:rPr>
          <w:rFonts w:ascii="Helvetica" w:hAnsi="Helvetica" w:cs="Helvetica"/>
          <w:sz w:val="22"/>
          <w:szCs w:val="22"/>
        </w:rPr>
        <w:t>be</w:t>
      </w:r>
      <w:r w:rsidR="00405BEE">
        <w:rPr>
          <w:rFonts w:ascii="Helvetica" w:hAnsi="Helvetica" w:cs="Helvetica"/>
          <w:sz w:val="22"/>
          <w:szCs w:val="22"/>
        </w:rPr>
        <w:t xml:space="preserve"> sure to use turmeric rather than curry powder</w:t>
      </w:r>
      <w:r>
        <w:rPr>
          <w:rFonts w:ascii="Helvetica" w:hAnsi="Helvetica" w:cs="Helvetica"/>
          <w:sz w:val="22"/>
          <w:szCs w:val="22"/>
        </w:rPr>
        <w:t>,</w:t>
      </w:r>
      <w:r w:rsidR="00405BEE">
        <w:rPr>
          <w:rFonts w:ascii="Helvetica" w:hAnsi="Helvetica" w:cs="Helvetica"/>
          <w:sz w:val="22"/>
          <w:szCs w:val="22"/>
        </w:rPr>
        <w:t xml:space="preserve"> since a study found that pure turmeric powder had the highest concentration of </w:t>
      </w:r>
      <w:proofErr w:type="spellStart"/>
      <w:r w:rsidR="00405BEE">
        <w:rPr>
          <w:rFonts w:ascii="Helvetica" w:hAnsi="Helvetica" w:cs="Helvetica"/>
          <w:sz w:val="22"/>
          <w:szCs w:val="22"/>
        </w:rPr>
        <w:t>curcumin</w:t>
      </w:r>
      <w:proofErr w:type="spellEnd"/>
      <w:r w:rsidR="00405BEE">
        <w:rPr>
          <w:rFonts w:ascii="Helvetica" w:hAnsi="Helvetica" w:cs="Helvetica"/>
          <w:sz w:val="22"/>
          <w:szCs w:val="22"/>
        </w:rPr>
        <w:t xml:space="preserve">. It is important to use the spice </w:t>
      </w:r>
      <w:r w:rsidR="008D1794">
        <w:rPr>
          <w:rFonts w:ascii="Helvetica" w:hAnsi="Helvetica" w:cs="Helvetica"/>
          <w:sz w:val="22"/>
          <w:szCs w:val="22"/>
        </w:rPr>
        <w:t xml:space="preserve">in conjunction </w:t>
      </w:r>
      <w:r w:rsidR="00405BEE">
        <w:rPr>
          <w:rFonts w:ascii="Helvetica" w:hAnsi="Helvetica" w:cs="Helvetica"/>
          <w:sz w:val="22"/>
          <w:szCs w:val="22"/>
        </w:rPr>
        <w:t>with healthy fats such as coconut oil, olive oil, ghee (clarified butter) or coconut milk</w:t>
      </w:r>
      <w:r>
        <w:rPr>
          <w:rFonts w:ascii="Helvetica" w:hAnsi="Helvetica" w:cs="Helvetica"/>
          <w:sz w:val="22"/>
          <w:szCs w:val="22"/>
        </w:rPr>
        <w:t>, as</w:t>
      </w:r>
      <w:r w:rsidR="00405BEE">
        <w:rPr>
          <w:rFonts w:ascii="Helvetica" w:hAnsi="Helvetica" w:cs="Helvetica"/>
          <w:sz w:val="22"/>
          <w:szCs w:val="22"/>
        </w:rPr>
        <w:t xml:space="preserve"> the fats help increase the absor</w:t>
      </w:r>
      <w:r>
        <w:rPr>
          <w:rFonts w:ascii="Helvetica" w:hAnsi="Helvetica" w:cs="Helvetica"/>
          <w:sz w:val="22"/>
          <w:szCs w:val="22"/>
        </w:rPr>
        <w:t>ption. Usi</w:t>
      </w:r>
      <w:r w:rsidR="00405BEE">
        <w:rPr>
          <w:rFonts w:ascii="Helvetica" w:hAnsi="Helvetica" w:cs="Helvetica"/>
          <w:sz w:val="22"/>
          <w:szCs w:val="22"/>
        </w:rPr>
        <w:t xml:space="preserve">ng black pepper with turmeric </w:t>
      </w:r>
      <w:r>
        <w:rPr>
          <w:rFonts w:ascii="Helvetica" w:hAnsi="Helvetica" w:cs="Helvetica"/>
          <w:sz w:val="22"/>
          <w:szCs w:val="22"/>
        </w:rPr>
        <w:t xml:space="preserve">also </w:t>
      </w:r>
      <w:r w:rsidR="00405BEE">
        <w:rPr>
          <w:rFonts w:ascii="Helvetica" w:hAnsi="Helvetica" w:cs="Helvetica"/>
          <w:sz w:val="22"/>
          <w:szCs w:val="22"/>
        </w:rPr>
        <w:t>helps to improve absorption.</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Many people choose to take turmeric in a supplement form. For several years I have recommended supplements containing turmeric to patients</w:t>
      </w:r>
      <w:r w:rsidR="006433FF">
        <w:rPr>
          <w:rFonts w:ascii="Helvetica" w:hAnsi="Helvetica" w:cs="Helvetica"/>
          <w:sz w:val="22"/>
          <w:szCs w:val="22"/>
        </w:rPr>
        <w:t xml:space="preserve"> and have had great success. </w:t>
      </w:r>
      <w:r w:rsidR="005165C3">
        <w:rPr>
          <w:rFonts w:ascii="Helvetica" w:hAnsi="Helvetica" w:cs="Helvetica"/>
          <w:sz w:val="22"/>
          <w:szCs w:val="22"/>
        </w:rPr>
        <w:t xml:space="preserve">It has </w:t>
      </w:r>
      <w:r>
        <w:rPr>
          <w:rFonts w:ascii="Helvetica" w:hAnsi="Helvetica" w:cs="Helvetica"/>
          <w:sz w:val="22"/>
          <w:szCs w:val="22"/>
        </w:rPr>
        <w:t>been approved by the FDA</w:t>
      </w:r>
      <w:r w:rsidR="006433FF">
        <w:rPr>
          <w:rFonts w:ascii="Helvetica" w:hAnsi="Helvetica" w:cs="Helvetica"/>
          <w:sz w:val="22"/>
          <w:szCs w:val="22"/>
        </w:rPr>
        <w:t>,</w:t>
      </w:r>
      <w:r>
        <w:rPr>
          <w:rFonts w:ascii="Helvetica" w:hAnsi="Helvetica" w:cs="Helvetica"/>
          <w:sz w:val="22"/>
          <w:szCs w:val="22"/>
        </w:rPr>
        <w:t xml:space="preserve"> and doses of around 200 to 400 mg daily for prolonged periods have been found to be safe. If you have a chronic inflammatory condition, you may want to take about 1,800 mg per day. Again, for best absorption </w:t>
      </w:r>
      <w:bookmarkStart w:id="0" w:name="_GoBack"/>
      <w:bookmarkEnd w:id="0"/>
      <w:r>
        <w:rPr>
          <w:rFonts w:ascii="Helvetica" w:hAnsi="Helvetica" w:cs="Helvetica"/>
          <w:sz w:val="22"/>
          <w:szCs w:val="22"/>
        </w:rPr>
        <w:t>make sure to take your supplement with a healthy fat such as coconut oil or olive oil</w:t>
      </w:r>
      <w:r w:rsidR="006433FF">
        <w:rPr>
          <w:rFonts w:ascii="Helvetica" w:hAnsi="Helvetica" w:cs="Helvetica"/>
          <w:sz w:val="22"/>
          <w:szCs w:val="22"/>
        </w:rPr>
        <w:t>,</w:t>
      </w:r>
      <w:r>
        <w:rPr>
          <w:rFonts w:ascii="Helvetica" w:hAnsi="Helvetica" w:cs="Helvetica"/>
          <w:sz w:val="22"/>
          <w:szCs w:val="22"/>
        </w:rPr>
        <w:t xml:space="preserve"> or take your supplement with a meal that contains healthy fats.</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Turmeric can impact your platelet activity, so if you are scheduled for surgery</w:t>
      </w:r>
      <w:r w:rsidR="008D1794">
        <w:rPr>
          <w:rFonts w:ascii="Helvetica" w:hAnsi="Helvetica" w:cs="Helvetica"/>
          <w:sz w:val="22"/>
          <w:szCs w:val="22"/>
        </w:rPr>
        <w:t>,</w:t>
      </w:r>
      <w:r>
        <w:rPr>
          <w:rFonts w:ascii="Helvetica" w:hAnsi="Helvetica" w:cs="Helvetica"/>
          <w:sz w:val="22"/>
          <w:szCs w:val="22"/>
        </w:rPr>
        <w:t xml:space="preserve"> or use a blood thinner such as Coumadin, you may want to avoid turmeric and make sure to discuss your use of turmeric with your doctor.</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 health benefits of turmeric are many and undeniable. This supplement or spice should be at the top of the list for </w:t>
      </w:r>
      <w:r w:rsidR="006433FF">
        <w:rPr>
          <w:rFonts w:ascii="Helvetica" w:hAnsi="Helvetica" w:cs="Helvetica"/>
          <w:sz w:val="22"/>
          <w:szCs w:val="22"/>
        </w:rPr>
        <w:t xml:space="preserve">anyone looking to improve </w:t>
      </w:r>
      <w:r w:rsidR="008D1794">
        <w:rPr>
          <w:rFonts w:ascii="Helvetica" w:hAnsi="Helvetica" w:cs="Helvetica"/>
          <w:sz w:val="22"/>
          <w:szCs w:val="22"/>
        </w:rPr>
        <w:t xml:space="preserve">her </w:t>
      </w:r>
      <w:r>
        <w:rPr>
          <w:rFonts w:ascii="Helvetica" w:hAnsi="Helvetica" w:cs="Helvetica"/>
          <w:sz w:val="22"/>
          <w:szCs w:val="22"/>
        </w:rPr>
        <w:t>health in a natural, drug-free way.</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0312C" w:rsidRDefault="00D0312C"/>
    <w:sectPr w:rsidR="00D0312C" w:rsidSect="00405BE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34F6A"/>
    <w:multiLevelType w:val="hybridMultilevel"/>
    <w:tmpl w:val="B81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9443C"/>
    <w:multiLevelType w:val="hybridMultilevel"/>
    <w:tmpl w:val="EB328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5BEE"/>
    <w:rsid w:val="003268D7"/>
    <w:rsid w:val="00405BEE"/>
    <w:rsid w:val="005165C3"/>
    <w:rsid w:val="00530772"/>
    <w:rsid w:val="006433FF"/>
    <w:rsid w:val="006B15C4"/>
    <w:rsid w:val="008D1794"/>
    <w:rsid w:val="00CA2D22"/>
    <w:rsid w:val="00D0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Office Word</Application>
  <DocSecurity>0</DocSecurity>
  <Lines>41</Lines>
  <Paragraphs>11</Paragraphs>
  <ScaleCrop>false</ScaleCrop>
  <Company>Lake Oconee Dentistry</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2</cp:revision>
  <dcterms:created xsi:type="dcterms:W3CDTF">2015-11-24T20:22:00Z</dcterms:created>
  <dcterms:modified xsi:type="dcterms:W3CDTF">2015-11-24T20:22:00Z</dcterms:modified>
</cp:coreProperties>
</file>