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9A" w:rsidRDefault="00D30DE1" w:rsidP="00B8169A">
      <w:pPr>
        <w:widowControl w:val="0"/>
        <w:autoSpaceDE w:val="0"/>
        <w:autoSpaceDN w:val="0"/>
        <w:adjustRightInd w:val="0"/>
        <w:rPr>
          <w:rFonts w:ascii="Helvetica Neue" w:hAnsi="Helvetica Neue" w:cs="Helvetica Neue"/>
          <w:i/>
          <w:sz w:val="32"/>
          <w:szCs w:val="32"/>
        </w:rPr>
      </w:pPr>
      <w:r>
        <w:rPr>
          <w:rFonts w:ascii="Helvetica Neue" w:hAnsi="Helvetica Neue" w:cs="Helvetica Neue"/>
          <w:i/>
          <w:sz w:val="32"/>
          <w:szCs w:val="32"/>
        </w:rPr>
        <w:t>The Healthy Benefits of Honey</w:t>
      </w:r>
    </w:p>
    <w:p w:rsidR="00D30DE1" w:rsidRPr="00B8169A" w:rsidRDefault="00D30DE1" w:rsidP="00B8169A">
      <w:pPr>
        <w:widowControl w:val="0"/>
        <w:autoSpaceDE w:val="0"/>
        <w:autoSpaceDN w:val="0"/>
        <w:adjustRightInd w:val="0"/>
        <w:rPr>
          <w:rFonts w:ascii="Helvetica Neue" w:hAnsi="Helvetica Neue" w:cs="Helvetica Neue"/>
          <w:i/>
          <w:sz w:val="32"/>
          <w:szCs w:val="32"/>
        </w:rPr>
      </w:pPr>
      <w:r>
        <w:rPr>
          <w:rFonts w:ascii="Helvetica Neue" w:hAnsi="Helvetica Neue" w:cs="Helvetica Neue"/>
          <w:i/>
          <w:sz w:val="32"/>
          <w:szCs w:val="32"/>
        </w:rPr>
        <w:t>By Dr. Ramona Warren</w:t>
      </w:r>
    </w:p>
    <w:p w:rsidR="00B8169A" w:rsidRDefault="00B8169A" w:rsidP="00B8169A">
      <w:pPr>
        <w:widowControl w:val="0"/>
        <w:autoSpaceDE w:val="0"/>
        <w:autoSpaceDN w:val="0"/>
        <w:adjustRightInd w:val="0"/>
        <w:rPr>
          <w:rFonts w:ascii="Helvetica Neue" w:hAnsi="Helvetica Neue" w:cs="Helvetica Neue"/>
          <w:sz w:val="32"/>
          <w:szCs w:val="32"/>
        </w:rPr>
      </w:pPr>
    </w:p>
    <w:p w:rsidR="00B8169A" w:rsidRDefault="00B8169A" w:rsidP="00B8169A">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Thousands of years before refined white sugar appeared on the scene, people used honey to not only sweeten their food, but to support a wide range of</w:t>
      </w:r>
      <w:r w:rsidR="008A6869">
        <w:rPr>
          <w:rFonts w:ascii="Helvetica Neue" w:hAnsi="Helvetica Neue" w:cs="Helvetica Neue"/>
          <w:sz w:val="32"/>
          <w:szCs w:val="32"/>
        </w:rPr>
        <w:t xml:space="preserve"> body functions.  </w:t>
      </w:r>
      <w:r w:rsidR="00B24403">
        <w:rPr>
          <w:rFonts w:ascii="Helvetica Neue" w:hAnsi="Helvetica Neue" w:cs="Helvetica Neue"/>
          <w:sz w:val="32"/>
          <w:szCs w:val="32"/>
        </w:rPr>
        <w:t xml:space="preserve">Honey has been used in </w:t>
      </w:r>
      <w:proofErr w:type="spellStart"/>
      <w:r w:rsidR="00B24403">
        <w:rPr>
          <w:rFonts w:ascii="Helvetica Neue" w:hAnsi="Helvetica Neue" w:cs="Helvetica Neue"/>
          <w:sz w:val="32"/>
          <w:szCs w:val="32"/>
        </w:rPr>
        <w:t>Ayurvedic</w:t>
      </w:r>
      <w:proofErr w:type="spellEnd"/>
      <w:r w:rsidR="00B24403">
        <w:rPr>
          <w:rFonts w:ascii="Helvetica Neue" w:hAnsi="Helvetica Neue" w:cs="Helvetica Neue"/>
          <w:sz w:val="32"/>
          <w:szCs w:val="32"/>
        </w:rPr>
        <w:t xml:space="preserve"> medicine for over 4,000 years</w:t>
      </w:r>
      <w:r w:rsidR="005E1486">
        <w:rPr>
          <w:rFonts w:ascii="Helvetica Neue" w:hAnsi="Helvetica Neue" w:cs="Helvetica Neue"/>
          <w:sz w:val="32"/>
          <w:szCs w:val="32"/>
        </w:rPr>
        <w:t>.  A</w:t>
      </w:r>
      <w:r w:rsidR="00B24403">
        <w:rPr>
          <w:rFonts w:ascii="Helvetica Neue" w:hAnsi="Helvetica Neue" w:cs="Helvetica Neue"/>
          <w:sz w:val="32"/>
          <w:szCs w:val="32"/>
        </w:rPr>
        <w:t xml:space="preserve">ncient Egyptians and Greeks </w:t>
      </w:r>
      <w:r w:rsidR="00D30DE1">
        <w:rPr>
          <w:rFonts w:ascii="Helvetica Neue" w:hAnsi="Helvetica Neue" w:cs="Helvetica Neue"/>
          <w:sz w:val="32"/>
          <w:szCs w:val="32"/>
        </w:rPr>
        <w:t xml:space="preserve">were </w:t>
      </w:r>
      <w:r w:rsidR="00B24403">
        <w:rPr>
          <w:rFonts w:ascii="Helvetica Neue" w:hAnsi="Helvetica Neue" w:cs="Helvetica Neue"/>
          <w:sz w:val="32"/>
          <w:szCs w:val="32"/>
        </w:rPr>
        <w:t xml:space="preserve">also </w:t>
      </w:r>
      <w:r w:rsidR="00D30DE1">
        <w:rPr>
          <w:rFonts w:ascii="Helvetica Neue" w:hAnsi="Helvetica Neue" w:cs="Helvetica Neue"/>
          <w:sz w:val="32"/>
          <w:szCs w:val="32"/>
        </w:rPr>
        <w:t xml:space="preserve">very familiar with the medicinal properties of this sweet substance.  Hippocrates, the “Father of </w:t>
      </w:r>
      <w:r w:rsidR="005E1486">
        <w:rPr>
          <w:rFonts w:ascii="Helvetica Neue" w:hAnsi="Helvetica Neue" w:cs="Helvetica Neue"/>
          <w:sz w:val="32"/>
          <w:szCs w:val="32"/>
        </w:rPr>
        <w:t xml:space="preserve">Western </w:t>
      </w:r>
      <w:r w:rsidR="00D30DE1">
        <w:rPr>
          <w:rFonts w:ascii="Helvetica Neue" w:hAnsi="Helvetica Neue" w:cs="Helvetica Neue"/>
          <w:sz w:val="32"/>
          <w:szCs w:val="32"/>
        </w:rPr>
        <w:t xml:space="preserve">Medicine” wrote that both honey and pollen proved effective in healing a variety of ailments. </w:t>
      </w:r>
    </w:p>
    <w:p w:rsidR="008A6869" w:rsidRDefault="008A6869" w:rsidP="00B8169A">
      <w:pPr>
        <w:widowControl w:val="0"/>
        <w:autoSpaceDE w:val="0"/>
        <w:autoSpaceDN w:val="0"/>
        <w:adjustRightInd w:val="0"/>
        <w:rPr>
          <w:rFonts w:ascii="Helvetica Neue" w:hAnsi="Helvetica Neue" w:cs="Helvetica Neue"/>
          <w:sz w:val="32"/>
          <w:szCs w:val="32"/>
        </w:rPr>
      </w:pPr>
    </w:p>
    <w:p w:rsidR="008A6869" w:rsidRDefault="008A6869" w:rsidP="008A6869">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Bees make honey using the nectar of flowering plants and then store it in their hives to eat during times of scarcity.  Honey contains natural antioxidants, enzymes, amino acids, vitamins, and minerals, including calcium, iron, zinc, potassium, phosphorous, magnesium, copper, chromium, manganese, and selenium.  Additionally, honey has been shown to </w:t>
      </w:r>
      <w:r w:rsidR="003E2626">
        <w:rPr>
          <w:rFonts w:ascii="Helvetica Neue" w:hAnsi="Helvetica Neue" w:cs="Helvetica Neue"/>
          <w:sz w:val="32"/>
          <w:szCs w:val="32"/>
        </w:rPr>
        <w:t xml:space="preserve">contain valuable </w:t>
      </w:r>
      <w:proofErr w:type="spellStart"/>
      <w:r w:rsidR="003E2626">
        <w:rPr>
          <w:rFonts w:ascii="Helvetica Neue" w:hAnsi="Helvetica Neue" w:cs="Helvetica Neue"/>
          <w:sz w:val="32"/>
          <w:szCs w:val="32"/>
        </w:rPr>
        <w:t>nutraceuticals</w:t>
      </w:r>
      <w:proofErr w:type="spellEnd"/>
      <w:r w:rsidR="003E2626">
        <w:rPr>
          <w:rFonts w:ascii="Helvetica Neue" w:hAnsi="Helvetica Neue" w:cs="Helvetica Neue"/>
          <w:sz w:val="32"/>
          <w:szCs w:val="32"/>
        </w:rPr>
        <w:t>, which help to neutralize free radicals in the body.</w:t>
      </w:r>
      <w:r w:rsidR="00317986">
        <w:rPr>
          <w:rFonts w:ascii="Helvetica Neue" w:hAnsi="Helvetica Neue" w:cs="Helvetica Neue"/>
          <w:sz w:val="32"/>
          <w:szCs w:val="32"/>
        </w:rPr>
        <w:t xml:space="preserve">  </w:t>
      </w:r>
    </w:p>
    <w:p w:rsidR="008A6869" w:rsidRDefault="008A6869" w:rsidP="008A6869">
      <w:pPr>
        <w:widowControl w:val="0"/>
        <w:tabs>
          <w:tab w:val="left" w:pos="220"/>
          <w:tab w:val="left" w:pos="720"/>
        </w:tabs>
        <w:autoSpaceDE w:val="0"/>
        <w:autoSpaceDN w:val="0"/>
        <w:adjustRightInd w:val="0"/>
        <w:rPr>
          <w:rFonts w:ascii="Helvetica Neue" w:hAnsi="Helvetica Neue" w:cs="Helvetica Neue"/>
          <w:b/>
          <w:bCs/>
          <w:sz w:val="32"/>
          <w:szCs w:val="32"/>
        </w:rPr>
      </w:pPr>
    </w:p>
    <w:p w:rsidR="00B8169A" w:rsidRDefault="003E2626" w:rsidP="00E8358F">
      <w:pPr>
        <w:widowControl w:val="0"/>
        <w:tabs>
          <w:tab w:val="left" w:pos="220"/>
          <w:tab w:val="left" w:pos="720"/>
        </w:tabs>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However, </w:t>
      </w:r>
      <w:r w:rsidR="005A5B14">
        <w:rPr>
          <w:rFonts w:ascii="Helvetica Neue" w:hAnsi="Helvetica Neue" w:cs="Helvetica Neue"/>
          <w:sz w:val="32"/>
          <w:szCs w:val="32"/>
        </w:rPr>
        <w:t xml:space="preserve">if you’re looking to reap the many health </w:t>
      </w:r>
      <w:r w:rsidR="005A5B14">
        <w:rPr>
          <w:rFonts w:ascii="Helvetica Neue" w:hAnsi="Helvetica Neue" w:cs="Helvetica Neue"/>
          <w:sz w:val="32"/>
          <w:szCs w:val="32"/>
        </w:rPr>
        <w:lastRenderedPageBreak/>
        <w:t xml:space="preserve">benefits of honey, you might not find </w:t>
      </w:r>
      <w:r w:rsidR="00E8358F">
        <w:rPr>
          <w:rFonts w:ascii="Helvetica Neue" w:hAnsi="Helvetica Neue" w:cs="Helvetica Neue"/>
          <w:sz w:val="32"/>
          <w:szCs w:val="32"/>
        </w:rPr>
        <w:t xml:space="preserve">what you’re looking for in a traditional grocery store. </w:t>
      </w:r>
      <w:r>
        <w:rPr>
          <w:rFonts w:ascii="Helvetica Neue" w:hAnsi="Helvetica Neue" w:cs="Helvetica Neue"/>
          <w:sz w:val="32"/>
          <w:szCs w:val="32"/>
        </w:rPr>
        <w:t xml:space="preserve">Pasteurization and processing has removed the </w:t>
      </w:r>
      <w:r w:rsidR="005A5B14">
        <w:rPr>
          <w:rFonts w:ascii="Helvetica Neue" w:hAnsi="Helvetica Neue" w:cs="Helvetica Neue"/>
          <w:sz w:val="32"/>
          <w:szCs w:val="32"/>
        </w:rPr>
        <w:t xml:space="preserve">pollen, beneficial vitamins, </w:t>
      </w:r>
      <w:r>
        <w:rPr>
          <w:rFonts w:ascii="Helvetica Neue" w:hAnsi="Helvetica Neue" w:cs="Helvetica Neue"/>
          <w:sz w:val="32"/>
          <w:szCs w:val="32"/>
        </w:rPr>
        <w:t xml:space="preserve">enzymes, and </w:t>
      </w:r>
      <w:proofErr w:type="spellStart"/>
      <w:r>
        <w:rPr>
          <w:rFonts w:ascii="Helvetica Neue" w:hAnsi="Helvetica Neue" w:cs="Helvetica Neue"/>
          <w:sz w:val="32"/>
          <w:szCs w:val="32"/>
        </w:rPr>
        <w:t>phytonutrients</w:t>
      </w:r>
      <w:proofErr w:type="spellEnd"/>
      <w:r>
        <w:rPr>
          <w:rFonts w:ascii="Helvetica Neue" w:hAnsi="Helvetica Neue" w:cs="Helvetica Neue"/>
          <w:sz w:val="32"/>
          <w:szCs w:val="32"/>
        </w:rPr>
        <w:t xml:space="preserve"> from </w:t>
      </w:r>
      <w:r w:rsidR="00E8358F">
        <w:rPr>
          <w:rFonts w:ascii="Helvetica Neue" w:hAnsi="Helvetica Neue" w:cs="Helvetica Neue"/>
          <w:sz w:val="32"/>
          <w:szCs w:val="32"/>
        </w:rPr>
        <w:t xml:space="preserve">most </w:t>
      </w:r>
      <w:r>
        <w:rPr>
          <w:rFonts w:ascii="Helvetica Neue" w:hAnsi="Helvetica Neue" w:cs="Helvetica Neue"/>
          <w:sz w:val="32"/>
          <w:szCs w:val="32"/>
        </w:rPr>
        <w:t xml:space="preserve">honey typically found on grocery store shelves. </w:t>
      </w:r>
      <w:r w:rsidR="005A5B14">
        <w:rPr>
          <w:rFonts w:ascii="Helvetica Neue" w:hAnsi="Helvetica Neue" w:cs="Helvetica Neue"/>
          <w:sz w:val="32"/>
          <w:szCs w:val="32"/>
        </w:rPr>
        <w:t xml:space="preserve"> </w:t>
      </w:r>
      <w:r w:rsidR="00E8358F">
        <w:rPr>
          <w:rFonts w:ascii="Helvetica Neue" w:hAnsi="Helvetica Neue" w:cs="Helvetica Neue"/>
          <w:sz w:val="32"/>
          <w:szCs w:val="32"/>
        </w:rPr>
        <w:t xml:space="preserve">Experts agree that raw, unpasteurized honey offers the real health benefits. Unlike its highly-processed counterpart, raw honey </w:t>
      </w:r>
      <w:r w:rsidR="005A5B14">
        <w:rPr>
          <w:rFonts w:ascii="Helvetica Neue" w:hAnsi="Helvetica Neue" w:cs="Helvetica Neue"/>
          <w:sz w:val="32"/>
          <w:szCs w:val="32"/>
        </w:rPr>
        <w:t>has not been heated to high temperatures in order to gain that golden syrupy appearance</w:t>
      </w:r>
      <w:r w:rsidR="00E8358F">
        <w:rPr>
          <w:rFonts w:ascii="Helvetica Neue" w:hAnsi="Helvetica Neue" w:cs="Helvetica Neue"/>
          <w:sz w:val="32"/>
          <w:szCs w:val="32"/>
        </w:rPr>
        <w:t xml:space="preserve">.  As a result, it is often </w:t>
      </w:r>
      <w:r w:rsidR="005A5B14">
        <w:rPr>
          <w:rFonts w:ascii="Helvetica Neue" w:hAnsi="Helvetica Neue" w:cs="Helvetica Neue"/>
          <w:sz w:val="32"/>
          <w:szCs w:val="32"/>
        </w:rPr>
        <w:t xml:space="preserve">quite thick and will </w:t>
      </w:r>
      <w:proofErr w:type="spellStart"/>
      <w:r w:rsidR="005A5B14">
        <w:rPr>
          <w:rFonts w:ascii="Helvetica Neue" w:hAnsi="Helvetica Neue" w:cs="Helvetica Neue"/>
          <w:sz w:val="32"/>
          <w:szCs w:val="32"/>
        </w:rPr>
        <w:t>crystalize</w:t>
      </w:r>
      <w:proofErr w:type="spellEnd"/>
      <w:r w:rsidR="005A5B14">
        <w:rPr>
          <w:rFonts w:ascii="Helvetica Neue" w:hAnsi="Helvetica Neue" w:cs="Helvetica Neue"/>
          <w:sz w:val="32"/>
          <w:szCs w:val="32"/>
        </w:rPr>
        <w:t xml:space="preserve"> over time.  </w:t>
      </w:r>
      <w:r w:rsidR="00E8358F">
        <w:rPr>
          <w:rFonts w:ascii="Helvetica Neue" w:hAnsi="Helvetica Neue" w:cs="Helvetica Neue"/>
          <w:sz w:val="32"/>
          <w:szCs w:val="32"/>
        </w:rPr>
        <w:t>Getting to know your local beekeepers</w:t>
      </w:r>
      <w:r w:rsidR="00D30DE1">
        <w:rPr>
          <w:rFonts w:ascii="Helvetica Neue" w:hAnsi="Helvetica Neue" w:cs="Helvetica Neue"/>
          <w:sz w:val="32"/>
          <w:szCs w:val="32"/>
        </w:rPr>
        <w:t>,</w:t>
      </w:r>
      <w:r w:rsidR="00E8358F">
        <w:rPr>
          <w:rFonts w:ascii="Helvetica Neue" w:hAnsi="Helvetica Neue" w:cs="Helvetica Neue"/>
          <w:sz w:val="32"/>
          <w:szCs w:val="32"/>
        </w:rPr>
        <w:t xml:space="preserve"> and only buying from them</w:t>
      </w:r>
      <w:r w:rsidR="00D30DE1">
        <w:rPr>
          <w:rFonts w:ascii="Helvetica Neue" w:hAnsi="Helvetica Neue" w:cs="Helvetica Neue"/>
          <w:sz w:val="32"/>
          <w:szCs w:val="32"/>
        </w:rPr>
        <w:t>,</w:t>
      </w:r>
      <w:r w:rsidR="00E8358F">
        <w:rPr>
          <w:rFonts w:ascii="Helvetica Neue" w:hAnsi="Helvetica Neue" w:cs="Helvetica Neue"/>
          <w:sz w:val="32"/>
          <w:szCs w:val="32"/>
        </w:rPr>
        <w:t xml:space="preserve"> can help ensure you are buying a quality product. </w:t>
      </w:r>
    </w:p>
    <w:p w:rsidR="00E8358F" w:rsidRDefault="00E8358F" w:rsidP="00E8358F">
      <w:pPr>
        <w:widowControl w:val="0"/>
        <w:tabs>
          <w:tab w:val="left" w:pos="220"/>
          <w:tab w:val="left" w:pos="720"/>
        </w:tabs>
        <w:autoSpaceDE w:val="0"/>
        <w:autoSpaceDN w:val="0"/>
        <w:adjustRightInd w:val="0"/>
        <w:rPr>
          <w:rFonts w:ascii="Helvetica Neue" w:hAnsi="Helvetica Neue" w:cs="Helvetica Neue"/>
          <w:sz w:val="32"/>
          <w:szCs w:val="32"/>
        </w:rPr>
      </w:pPr>
    </w:p>
    <w:p w:rsidR="00E8358F" w:rsidRDefault="00E8358F" w:rsidP="008A6869">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Below are just a few of the many ways that honey can help </w:t>
      </w:r>
      <w:proofErr w:type="gramStart"/>
      <w:r>
        <w:rPr>
          <w:rFonts w:ascii="Helvetica Neue" w:hAnsi="Helvetica Neue" w:cs="Helvetica Neue"/>
          <w:sz w:val="32"/>
          <w:szCs w:val="32"/>
        </w:rPr>
        <w:t>improve</w:t>
      </w:r>
      <w:proofErr w:type="gramEnd"/>
      <w:r>
        <w:rPr>
          <w:rFonts w:ascii="Helvetica Neue" w:hAnsi="Helvetica Neue" w:cs="Helvetica Neue"/>
          <w:sz w:val="32"/>
          <w:szCs w:val="32"/>
        </w:rPr>
        <w:t xml:space="preserve"> your health:</w:t>
      </w:r>
    </w:p>
    <w:p w:rsidR="00E8358F" w:rsidRDefault="00E8358F" w:rsidP="008A6869">
      <w:pPr>
        <w:widowControl w:val="0"/>
        <w:autoSpaceDE w:val="0"/>
        <w:autoSpaceDN w:val="0"/>
        <w:adjustRightInd w:val="0"/>
        <w:rPr>
          <w:rFonts w:ascii="Helvetica Neue" w:hAnsi="Helvetica Neue" w:cs="Helvetica Neue"/>
          <w:sz w:val="32"/>
          <w:szCs w:val="32"/>
        </w:rPr>
      </w:pPr>
    </w:p>
    <w:p w:rsidR="00E0019B" w:rsidRPr="00E0019B" w:rsidRDefault="00E0019B" w:rsidP="00DD5A7C">
      <w:pPr>
        <w:pStyle w:val="ListParagraph"/>
        <w:widowControl w:val="0"/>
        <w:numPr>
          <w:ilvl w:val="0"/>
          <w:numId w:val="8"/>
        </w:numPr>
        <w:tabs>
          <w:tab w:val="left" w:pos="940"/>
          <w:tab w:val="left" w:pos="1440"/>
        </w:tabs>
        <w:autoSpaceDE w:val="0"/>
        <w:autoSpaceDN w:val="0"/>
        <w:adjustRightInd w:val="0"/>
        <w:rPr>
          <w:rFonts w:ascii="Helvetica Neue" w:hAnsi="Helvetica Neue" w:cs="Helvetica Neue"/>
          <w:sz w:val="32"/>
          <w:szCs w:val="32"/>
        </w:rPr>
      </w:pPr>
      <w:r>
        <w:rPr>
          <w:rFonts w:ascii="Helvetica Neue" w:hAnsi="Helvetica Neue" w:cs="Helvetica Neue"/>
          <w:b/>
          <w:sz w:val="32"/>
          <w:szCs w:val="32"/>
        </w:rPr>
        <w:t>Soothing</w:t>
      </w:r>
      <w:r w:rsidR="00E8358F" w:rsidRPr="00E0019B">
        <w:rPr>
          <w:rFonts w:ascii="Helvetica Neue" w:hAnsi="Helvetica Neue" w:cs="Helvetica Neue"/>
          <w:b/>
          <w:sz w:val="32"/>
          <w:szCs w:val="32"/>
        </w:rPr>
        <w:t xml:space="preserve"> a nag</w:t>
      </w:r>
      <w:r w:rsidRPr="00E0019B">
        <w:rPr>
          <w:rFonts w:ascii="Helvetica Neue" w:hAnsi="Helvetica Neue" w:cs="Helvetica Neue"/>
          <w:b/>
          <w:sz w:val="32"/>
          <w:szCs w:val="32"/>
        </w:rPr>
        <w:t>ging cough.</w:t>
      </w:r>
      <w:r w:rsidRPr="00E0019B">
        <w:rPr>
          <w:rFonts w:ascii="Helvetica Neue" w:hAnsi="Helvetica Neue" w:cs="Helvetica Neue"/>
          <w:sz w:val="32"/>
          <w:szCs w:val="32"/>
        </w:rPr>
        <w:t xml:space="preserve">  You might recall a</w:t>
      </w:r>
      <w:r w:rsidR="00E8358F" w:rsidRPr="00E0019B">
        <w:rPr>
          <w:rFonts w:ascii="Helvetica Neue" w:hAnsi="Helvetica Neue" w:cs="Helvetica Neue"/>
          <w:sz w:val="32"/>
          <w:szCs w:val="32"/>
        </w:rPr>
        <w:t xml:space="preserve"> mother or grandmother heating honey for you to drink when a cough kept you up as a child.  Turns out, there might be some truth behind this home remedy.  </w:t>
      </w:r>
      <w:r w:rsidRPr="00E0019B">
        <w:rPr>
          <w:rFonts w:ascii="Helvetica Neue" w:hAnsi="Helvetica Neue" w:cs="Helvetica Neue"/>
          <w:sz w:val="32"/>
          <w:szCs w:val="32"/>
        </w:rPr>
        <w:t xml:space="preserve">In a study involving 105 children between the ages of 2 and 18 years with upper respiratory infections of 7 days or less and night-time coughing, </w:t>
      </w:r>
      <w:r w:rsidRPr="00E0019B">
        <w:rPr>
          <w:rFonts w:ascii="Helvetica Neue" w:hAnsi="Helvetica Neue" w:cs="Helvetica Neue"/>
          <w:sz w:val="32"/>
          <w:szCs w:val="32"/>
        </w:rPr>
        <w:lastRenderedPageBreak/>
        <w:t xml:space="preserve">a single night-time dose of buckwheat honey was shown to be an effective alternative in relieving the nighttime cough, compared to a single dose of </w:t>
      </w:r>
      <w:proofErr w:type="spellStart"/>
      <w:r w:rsidRPr="00E0019B">
        <w:rPr>
          <w:rFonts w:ascii="Helvetica Neue" w:hAnsi="Helvetica Neue" w:cs="Helvetica Neue"/>
          <w:sz w:val="32"/>
          <w:szCs w:val="32"/>
        </w:rPr>
        <w:t>dextromethorphan</w:t>
      </w:r>
      <w:proofErr w:type="spellEnd"/>
      <w:r w:rsidRPr="00E0019B">
        <w:rPr>
          <w:rFonts w:ascii="Helvetica Neue" w:hAnsi="Helvetica Neue" w:cs="Helvetica Neue"/>
          <w:sz w:val="32"/>
          <w:szCs w:val="32"/>
        </w:rPr>
        <w:t xml:space="preserve"> (DM).  Honey can also be helpful in soothing minor throat irritations.</w:t>
      </w:r>
    </w:p>
    <w:p w:rsidR="00E0019B" w:rsidRDefault="00E0019B" w:rsidP="00DD5A7C">
      <w:pPr>
        <w:pStyle w:val="ListParagraph"/>
        <w:widowControl w:val="0"/>
        <w:numPr>
          <w:ilvl w:val="0"/>
          <w:numId w:val="8"/>
        </w:numPr>
        <w:tabs>
          <w:tab w:val="left" w:pos="940"/>
          <w:tab w:val="left" w:pos="1440"/>
        </w:tabs>
        <w:autoSpaceDE w:val="0"/>
        <w:autoSpaceDN w:val="0"/>
        <w:adjustRightInd w:val="0"/>
        <w:rPr>
          <w:rFonts w:ascii="Helvetica Neue" w:hAnsi="Helvetica Neue" w:cs="Helvetica Neue"/>
          <w:sz w:val="32"/>
          <w:szCs w:val="32"/>
        </w:rPr>
      </w:pPr>
      <w:r w:rsidRPr="00317986">
        <w:rPr>
          <w:rFonts w:ascii="Helvetica Neue" w:hAnsi="Helvetica Neue" w:cs="Helvetica Neue"/>
          <w:b/>
          <w:sz w:val="32"/>
          <w:szCs w:val="32"/>
        </w:rPr>
        <w:t>Relieving seasonal allergies.</w:t>
      </w:r>
      <w:r>
        <w:rPr>
          <w:rFonts w:ascii="Helvetica Neue" w:hAnsi="Helvetica Neue" w:cs="Helvetica Neue"/>
          <w:sz w:val="32"/>
          <w:szCs w:val="32"/>
        </w:rPr>
        <w:t xml:space="preserve">  Raw honey contains many of the same spores that </w:t>
      </w:r>
      <w:r w:rsidR="00B24403">
        <w:rPr>
          <w:rFonts w:ascii="Helvetica Neue" w:hAnsi="Helvetica Neue" w:cs="Helvetica Neue"/>
          <w:sz w:val="32"/>
          <w:szCs w:val="32"/>
        </w:rPr>
        <w:t>cause</w:t>
      </w:r>
      <w:r>
        <w:rPr>
          <w:rFonts w:ascii="Helvetica Neue" w:hAnsi="Helvetica Neue" w:cs="Helvetica Neue"/>
          <w:sz w:val="32"/>
          <w:szCs w:val="32"/>
        </w:rPr>
        <w:t xml:space="preserve"> allergy sufferers </w:t>
      </w:r>
      <w:r w:rsidR="00B24403">
        <w:rPr>
          <w:rFonts w:ascii="Helvetica Neue" w:hAnsi="Helvetica Neue" w:cs="Helvetica Neue"/>
          <w:sz w:val="32"/>
          <w:szCs w:val="32"/>
        </w:rPr>
        <w:t>problems</w:t>
      </w:r>
      <w:r>
        <w:rPr>
          <w:rFonts w:ascii="Helvetica Neue" w:hAnsi="Helvetica Neue" w:cs="Helvetica Neue"/>
          <w:sz w:val="32"/>
          <w:szCs w:val="32"/>
        </w:rPr>
        <w:t xml:space="preserve"> when the seasons change.  Some experts believe that by introducing these spores into the body in small amounts </w:t>
      </w:r>
      <w:r w:rsidR="00B24403">
        <w:rPr>
          <w:rFonts w:ascii="Helvetica Neue" w:hAnsi="Helvetica Neue" w:cs="Helvetica Neue"/>
          <w:sz w:val="32"/>
          <w:szCs w:val="32"/>
        </w:rPr>
        <w:t xml:space="preserve">through honey </w:t>
      </w:r>
      <w:r>
        <w:rPr>
          <w:rFonts w:ascii="Helvetica Neue" w:hAnsi="Helvetica Neue" w:cs="Helvetica Neue"/>
          <w:sz w:val="32"/>
          <w:szCs w:val="32"/>
        </w:rPr>
        <w:t>– a sort of immunotherapy – the body can bec</w:t>
      </w:r>
      <w:r w:rsidR="00B24403">
        <w:rPr>
          <w:rFonts w:ascii="Helvetica Neue" w:hAnsi="Helvetica Neue" w:cs="Helvetica Neue"/>
          <w:sz w:val="32"/>
          <w:szCs w:val="32"/>
        </w:rPr>
        <w:t>ome more accustomed to them, and</w:t>
      </w:r>
      <w:r>
        <w:rPr>
          <w:rFonts w:ascii="Helvetica Neue" w:hAnsi="Helvetica Neue" w:cs="Helvetica Neue"/>
          <w:sz w:val="32"/>
          <w:szCs w:val="32"/>
        </w:rPr>
        <w:t xml:space="preserve"> the threat of an allergic immune response can be decreased.</w:t>
      </w:r>
    </w:p>
    <w:p w:rsidR="00317986" w:rsidRDefault="00317986" w:rsidP="00DD5A7C">
      <w:pPr>
        <w:pStyle w:val="ListParagraph"/>
        <w:widowControl w:val="0"/>
        <w:numPr>
          <w:ilvl w:val="0"/>
          <w:numId w:val="8"/>
        </w:numPr>
        <w:tabs>
          <w:tab w:val="left" w:pos="940"/>
          <w:tab w:val="left" w:pos="1440"/>
        </w:tabs>
        <w:autoSpaceDE w:val="0"/>
        <w:autoSpaceDN w:val="0"/>
        <w:adjustRightInd w:val="0"/>
        <w:rPr>
          <w:rFonts w:ascii="Helvetica Neue" w:hAnsi="Helvetica Neue" w:cs="Helvetica Neue"/>
          <w:sz w:val="32"/>
          <w:szCs w:val="32"/>
        </w:rPr>
      </w:pPr>
      <w:r>
        <w:rPr>
          <w:rFonts w:ascii="Helvetica Neue" w:hAnsi="Helvetica Neue" w:cs="Helvetica Neue"/>
          <w:b/>
          <w:sz w:val="32"/>
          <w:szCs w:val="32"/>
        </w:rPr>
        <w:t xml:space="preserve">Wound healing </w:t>
      </w:r>
      <w:r>
        <w:rPr>
          <w:rFonts w:ascii="Helvetica Neue" w:hAnsi="Helvetica Neue" w:cs="Helvetica Neue"/>
          <w:sz w:val="32"/>
          <w:szCs w:val="32"/>
        </w:rPr>
        <w:t xml:space="preserve">– </w:t>
      </w:r>
      <w:r w:rsidR="00DD5A7C">
        <w:rPr>
          <w:rFonts w:ascii="Helvetica Neue" w:hAnsi="Helvetica Neue" w:cs="Helvetica Neue"/>
          <w:sz w:val="32"/>
          <w:szCs w:val="32"/>
        </w:rPr>
        <w:t xml:space="preserve">Honey has antiseptic and antimicrobial properties.  </w:t>
      </w:r>
      <w:r w:rsidR="00DD5A7C">
        <w:rPr>
          <w:rFonts w:ascii="Helvetica Neue" w:hAnsi="Helvetica Neue" w:cs="Helvetica Neue"/>
          <w:b/>
          <w:bCs/>
          <w:sz w:val="38"/>
          <w:szCs w:val="38"/>
        </w:rPr>
        <w:t> </w:t>
      </w:r>
      <w:r w:rsidR="00DD5A7C">
        <w:rPr>
          <w:rFonts w:ascii="Helvetica Neue" w:hAnsi="Helvetica Neue" w:cs="Helvetica Neue"/>
          <w:sz w:val="32"/>
          <w:szCs w:val="32"/>
        </w:rPr>
        <w:t xml:space="preserve">In 2010, scientists from the Academic Medical Center at the University of Amsterdam reported in </w:t>
      </w:r>
      <w:r w:rsidR="00DD5A7C">
        <w:rPr>
          <w:rFonts w:ascii="Helvetica Neue" w:hAnsi="Helvetica Neue" w:cs="Helvetica Neue"/>
          <w:i/>
          <w:iCs/>
          <w:sz w:val="32"/>
          <w:szCs w:val="32"/>
        </w:rPr>
        <w:t>FASEB Journal</w:t>
      </w:r>
      <w:r w:rsidR="00DD5A7C">
        <w:rPr>
          <w:rFonts w:ascii="Helvetica Neue" w:hAnsi="Helvetica Neue" w:cs="Helvetica Neue"/>
          <w:sz w:val="32"/>
          <w:szCs w:val="32"/>
        </w:rPr>
        <w:t xml:space="preserve"> that </w:t>
      </w:r>
      <w:hyperlink r:id="rId5" w:history="1">
        <w:r w:rsidR="00DD5A7C">
          <w:rPr>
            <w:rFonts w:ascii="Helvetica Neue" w:hAnsi="Helvetica Neue" w:cs="Helvetica Neue"/>
            <w:color w:val="004CC9"/>
            <w:sz w:val="32"/>
            <w:szCs w:val="32"/>
          </w:rPr>
          <w:t>honey's ability to kill bacteria lies in a protein called defensin-1</w:t>
        </w:r>
      </w:hyperlink>
      <w:r w:rsidR="00DD5A7C">
        <w:rPr>
          <w:rFonts w:ascii="Helvetica Neue" w:hAnsi="Helvetica Neue" w:cs="Helvetica Neue"/>
          <w:sz w:val="32"/>
          <w:szCs w:val="32"/>
        </w:rPr>
        <w:t xml:space="preserve">. As a result, </w:t>
      </w:r>
      <w:r>
        <w:rPr>
          <w:rFonts w:ascii="Helvetica Neue" w:hAnsi="Helvetica Neue" w:cs="Helvetica Neue"/>
          <w:sz w:val="32"/>
          <w:szCs w:val="32"/>
        </w:rPr>
        <w:t xml:space="preserve">some people have found that honey applied topically to wounds helps to keep the skin moist, </w:t>
      </w:r>
      <w:r w:rsidR="00DD5A7C">
        <w:rPr>
          <w:rFonts w:ascii="Helvetica Neue" w:hAnsi="Helvetica Neue" w:cs="Helvetica Neue"/>
          <w:sz w:val="32"/>
          <w:szCs w:val="32"/>
        </w:rPr>
        <w:t>reduce the likelihood of infection</w:t>
      </w:r>
      <w:r>
        <w:rPr>
          <w:rFonts w:ascii="Helvetica Neue" w:hAnsi="Helvetica Neue" w:cs="Helvetica Neue"/>
          <w:sz w:val="32"/>
          <w:szCs w:val="32"/>
        </w:rPr>
        <w:t xml:space="preserve"> and help prevent/reduce scarring.  </w:t>
      </w:r>
    </w:p>
    <w:p w:rsidR="00DD5A7C" w:rsidRPr="009438AA" w:rsidRDefault="00D30DE1" w:rsidP="009438AA">
      <w:pPr>
        <w:pStyle w:val="ListParagraph"/>
        <w:widowControl w:val="0"/>
        <w:numPr>
          <w:ilvl w:val="0"/>
          <w:numId w:val="8"/>
        </w:numPr>
        <w:tabs>
          <w:tab w:val="left" w:pos="940"/>
          <w:tab w:val="left" w:pos="1440"/>
        </w:tabs>
        <w:autoSpaceDE w:val="0"/>
        <w:autoSpaceDN w:val="0"/>
        <w:adjustRightInd w:val="0"/>
        <w:rPr>
          <w:rFonts w:ascii="Helvetica Neue" w:hAnsi="Helvetica Neue" w:cs="Helvetica Neue"/>
          <w:sz w:val="32"/>
          <w:szCs w:val="32"/>
        </w:rPr>
      </w:pPr>
      <w:r>
        <w:rPr>
          <w:rFonts w:ascii="Helvetica Neue" w:hAnsi="Helvetica Neue" w:cs="Helvetica Neue"/>
          <w:b/>
          <w:sz w:val="32"/>
          <w:szCs w:val="32"/>
        </w:rPr>
        <w:t>I</w:t>
      </w:r>
      <w:r w:rsidR="00DD5A7C" w:rsidRPr="009438AA">
        <w:rPr>
          <w:rFonts w:ascii="Helvetica Neue" w:hAnsi="Helvetica Neue" w:cs="Helvetica Neue"/>
          <w:b/>
          <w:sz w:val="32"/>
          <w:szCs w:val="32"/>
        </w:rPr>
        <w:t>mprove</w:t>
      </w:r>
      <w:r>
        <w:rPr>
          <w:rFonts w:ascii="Helvetica Neue" w:hAnsi="Helvetica Neue" w:cs="Helvetica Neue"/>
          <w:b/>
          <w:sz w:val="32"/>
          <w:szCs w:val="32"/>
        </w:rPr>
        <w:t>s</w:t>
      </w:r>
      <w:r w:rsidR="00DD5A7C" w:rsidRPr="009438AA">
        <w:rPr>
          <w:rFonts w:ascii="Helvetica Neue" w:hAnsi="Helvetica Neue" w:cs="Helvetica Neue"/>
          <w:b/>
          <w:sz w:val="32"/>
          <w:szCs w:val="32"/>
        </w:rPr>
        <w:t xml:space="preserve"> skin issues.</w:t>
      </w:r>
      <w:r w:rsidR="00DD5A7C">
        <w:rPr>
          <w:rFonts w:ascii="Helvetica Neue" w:hAnsi="Helvetica Neue" w:cs="Helvetica Neue"/>
          <w:sz w:val="32"/>
          <w:szCs w:val="32"/>
        </w:rPr>
        <w:t xml:space="preserve">  Honey has a natural pH level </w:t>
      </w:r>
      <w:r w:rsidR="00DD5A7C">
        <w:rPr>
          <w:rFonts w:ascii="Helvetica Neue" w:hAnsi="Helvetica Neue" w:cs="Helvetica Neue"/>
          <w:sz w:val="32"/>
          <w:szCs w:val="32"/>
        </w:rPr>
        <w:lastRenderedPageBreak/>
        <w:t xml:space="preserve">of 4.5, which makes it safe to use for a variety of skin conditions including acne, </w:t>
      </w:r>
      <w:proofErr w:type="spellStart"/>
      <w:r w:rsidR="00DD5A7C">
        <w:rPr>
          <w:rFonts w:ascii="Helvetica Neue" w:hAnsi="Helvetica Neue" w:cs="Helvetica Neue"/>
          <w:sz w:val="32"/>
          <w:szCs w:val="32"/>
        </w:rPr>
        <w:t>rosacea</w:t>
      </w:r>
      <w:proofErr w:type="spellEnd"/>
      <w:r w:rsidR="00DD5A7C">
        <w:rPr>
          <w:rFonts w:ascii="Helvetica Neue" w:hAnsi="Helvetica Neue" w:cs="Helvetica Neue"/>
          <w:sz w:val="32"/>
          <w:szCs w:val="32"/>
        </w:rPr>
        <w:t xml:space="preserve">, eczema and </w:t>
      </w:r>
      <w:proofErr w:type="spellStart"/>
      <w:r w:rsidR="00DD5A7C">
        <w:rPr>
          <w:rFonts w:ascii="Helvetica Neue" w:hAnsi="Helvetica Neue" w:cs="Helvetica Neue"/>
          <w:sz w:val="32"/>
          <w:szCs w:val="32"/>
        </w:rPr>
        <w:t>hyperpigmentation</w:t>
      </w:r>
      <w:proofErr w:type="spellEnd"/>
      <w:r w:rsidR="009438AA">
        <w:rPr>
          <w:rFonts w:ascii="Helvetica Neue" w:hAnsi="Helvetica Neue" w:cs="Helvetica Neue"/>
          <w:sz w:val="32"/>
          <w:szCs w:val="32"/>
        </w:rPr>
        <w:t xml:space="preserve">.  When mixed with water, honey </w:t>
      </w:r>
      <w:r w:rsidR="00DD5A7C" w:rsidRPr="009438AA">
        <w:rPr>
          <w:rFonts w:ascii="Helvetica Neue" w:hAnsi="Helvetica Neue" w:cs="Helvetica Neue"/>
          <w:sz w:val="32"/>
          <w:szCs w:val="32"/>
        </w:rPr>
        <w:t xml:space="preserve">releases peroxide properties, which help heal acne and impede bacterial growth.  To use as a cleanser, add a quarter-sized amount of honey to wet hands, massage into the face and rinse.  Follow with moisturizer.  </w:t>
      </w:r>
    </w:p>
    <w:p w:rsidR="009438AA" w:rsidRDefault="009438AA" w:rsidP="009438AA">
      <w:pPr>
        <w:pStyle w:val="ListParagraph"/>
        <w:widowControl w:val="0"/>
        <w:numPr>
          <w:ilvl w:val="0"/>
          <w:numId w:val="8"/>
        </w:numPr>
        <w:tabs>
          <w:tab w:val="left" w:pos="940"/>
          <w:tab w:val="left" w:pos="1440"/>
        </w:tabs>
        <w:autoSpaceDE w:val="0"/>
        <w:autoSpaceDN w:val="0"/>
        <w:adjustRightInd w:val="0"/>
        <w:rPr>
          <w:rFonts w:ascii="Helvetica Neue" w:hAnsi="Helvetica Neue" w:cs="Helvetica Neue"/>
          <w:sz w:val="32"/>
          <w:szCs w:val="32"/>
        </w:rPr>
      </w:pPr>
      <w:r>
        <w:rPr>
          <w:rFonts w:ascii="Helvetica Neue" w:hAnsi="Helvetica Neue" w:cs="Helvetica Neue"/>
          <w:b/>
          <w:sz w:val="32"/>
          <w:szCs w:val="32"/>
        </w:rPr>
        <w:t>As a healthy sweetener.</w:t>
      </w:r>
      <w:r>
        <w:rPr>
          <w:rFonts w:ascii="Helvetica Neue" w:hAnsi="Helvetica Neue" w:cs="Helvetica Neue"/>
          <w:sz w:val="32"/>
          <w:szCs w:val="32"/>
        </w:rPr>
        <w:t xml:space="preserve">  Reach for honey over refined sugar when looking to sweeten your co</w:t>
      </w:r>
      <w:r w:rsidR="00B24403">
        <w:rPr>
          <w:rFonts w:ascii="Helvetica Neue" w:hAnsi="Helvetica Neue" w:cs="Helvetica Neue"/>
          <w:sz w:val="32"/>
          <w:szCs w:val="32"/>
        </w:rPr>
        <w:t>ffee or tea.  H</w:t>
      </w:r>
      <w:r>
        <w:rPr>
          <w:rFonts w:ascii="Helvetica Neue" w:hAnsi="Helvetica Neue" w:cs="Helvetica Neue"/>
          <w:sz w:val="32"/>
          <w:szCs w:val="32"/>
        </w:rPr>
        <w:t>oney does contain a lot of fructose,</w:t>
      </w:r>
      <w:r w:rsidR="00B24403">
        <w:rPr>
          <w:rFonts w:ascii="Helvetica Neue" w:hAnsi="Helvetica Neue" w:cs="Helvetica Neue"/>
          <w:sz w:val="32"/>
          <w:szCs w:val="32"/>
        </w:rPr>
        <w:t xml:space="preserve"> however,</w:t>
      </w:r>
      <w:r>
        <w:rPr>
          <w:rFonts w:ascii="Helvetica Neue" w:hAnsi="Helvetica Neue" w:cs="Helvetica Neue"/>
          <w:sz w:val="32"/>
          <w:szCs w:val="32"/>
        </w:rPr>
        <w:t xml:space="preserve"> so use it </w:t>
      </w:r>
      <w:r w:rsidR="00B24403">
        <w:rPr>
          <w:rFonts w:ascii="Helvetica Neue" w:hAnsi="Helvetica Neue" w:cs="Helvetica Neue"/>
          <w:sz w:val="32"/>
          <w:szCs w:val="32"/>
        </w:rPr>
        <w:t>sparing</w:t>
      </w:r>
      <w:r>
        <w:rPr>
          <w:rFonts w:ascii="Helvetica Neue" w:hAnsi="Helvetica Neue" w:cs="Helvetica Neue"/>
          <w:sz w:val="32"/>
          <w:szCs w:val="32"/>
        </w:rPr>
        <w:t>ly.  Use of honey (even the raw variety) should be limited to less than one teaspoon a day.</w:t>
      </w:r>
    </w:p>
    <w:p w:rsidR="009438AA" w:rsidRDefault="009438AA" w:rsidP="009438AA">
      <w:pPr>
        <w:widowControl w:val="0"/>
        <w:tabs>
          <w:tab w:val="left" w:pos="940"/>
          <w:tab w:val="left" w:pos="1440"/>
        </w:tabs>
        <w:autoSpaceDE w:val="0"/>
        <w:autoSpaceDN w:val="0"/>
        <w:adjustRightInd w:val="0"/>
        <w:ind w:left="360"/>
        <w:rPr>
          <w:rFonts w:ascii="Helvetica Neue" w:hAnsi="Helvetica Neue" w:cs="Helvetica Neue"/>
          <w:sz w:val="32"/>
          <w:szCs w:val="32"/>
        </w:rPr>
      </w:pPr>
    </w:p>
    <w:p w:rsidR="00D30DE1" w:rsidRDefault="009438AA" w:rsidP="00D30DE1">
      <w:pPr>
        <w:widowControl w:val="0"/>
        <w:tabs>
          <w:tab w:val="left" w:pos="0"/>
          <w:tab w:val="left" w:pos="940"/>
          <w:tab w:val="left" w:pos="1440"/>
        </w:tabs>
        <w:autoSpaceDE w:val="0"/>
        <w:autoSpaceDN w:val="0"/>
        <w:adjustRightInd w:val="0"/>
        <w:rPr>
          <w:rFonts w:ascii="Times" w:eastAsia="Times New Roman" w:hAnsi="Times" w:cs="Times New Roman"/>
          <w:sz w:val="20"/>
          <w:szCs w:val="20"/>
        </w:rPr>
      </w:pPr>
      <w:r>
        <w:rPr>
          <w:rFonts w:ascii="Helvetica Neue" w:hAnsi="Helvetica Neue" w:cs="Helvetica Neue"/>
          <w:sz w:val="32"/>
          <w:szCs w:val="32"/>
        </w:rPr>
        <w:t xml:space="preserve">Despite the many benefits of raw honey, there are a few </w:t>
      </w:r>
      <w:r w:rsidR="00D30DE1">
        <w:rPr>
          <w:rFonts w:ascii="Helvetica Neue" w:hAnsi="Helvetica Neue" w:cs="Helvetica Neue"/>
          <w:sz w:val="32"/>
          <w:szCs w:val="32"/>
        </w:rPr>
        <w:t>important points to remember.  Never give</w:t>
      </w:r>
      <w:r w:rsidRPr="00D30DE1">
        <w:rPr>
          <w:rFonts w:ascii="Helvetica Neue" w:hAnsi="Helvetica Neue" w:cs="Helvetica Neue"/>
          <w:sz w:val="32"/>
          <w:szCs w:val="32"/>
        </w:rPr>
        <w:t xml:space="preserve"> honey to children younger than 1 year old due to the risk of botulism.  The undeveloped infant immune</w:t>
      </w:r>
      <w:r w:rsidR="00BD68C9">
        <w:rPr>
          <w:rFonts w:ascii="Helvetica Neue" w:hAnsi="Helvetica Neue" w:cs="Helvetica Neue"/>
          <w:sz w:val="32"/>
          <w:szCs w:val="32"/>
        </w:rPr>
        <w:t xml:space="preserve"> system</w:t>
      </w:r>
      <w:bookmarkStart w:id="0" w:name="_GoBack"/>
      <w:bookmarkEnd w:id="0"/>
      <w:r w:rsidRPr="00D30DE1">
        <w:rPr>
          <w:rFonts w:ascii="Helvetica Neue" w:hAnsi="Helvetica Neue" w:cs="Helvetica Neue"/>
          <w:sz w:val="32"/>
          <w:szCs w:val="32"/>
        </w:rPr>
        <w:t xml:space="preserve"> cannot guard against infection.</w:t>
      </w:r>
      <w:r w:rsidR="00D30DE1">
        <w:rPr>
          <w:rFonts w:ascii="Helvetica Neue" w:hAnsi="Helvetica Neue" w:cs="Helvetica Neue"/>
          <w:sz w:val="32"/>
          <w:szCs w:val="32"/>
        </w:rPr>
        <w:t xml:space="preserve">  Additionally, those </w:t>
      </w:r>
      <w:r>
        <w:rPr>
          <w:rFonts w:ascii="Helvetica Neue" w:hAnsi="Helvetica Neue" w:cs="Helvetica Neue"/>
          <w:sz w:val="32"/>
          <w:szCs w:val="32"/>
        </w:rPr>
        <w:t xml:space="preserve">with bee venom allergies could have life-threatening allergic reactions to honey.  So, </w:t>
      </w:r>
      <w:r w:rsidR="005E1486">
        <w:rPr>
          <w:rFonts w:ascii="Helvetica Neue" w:hAnsi="Helvetica Neue" w:cs="Helvetica Neue"/>
          <w:sz w:val="32"/>
          <w:szCs w:val="32"/>
        </w:rPr>
        <w:t xml:space="preserve">for those who are allergic, </w:t>
      </w:r>
      <w:r w:rsidR="00D30DE1">
        <w:rPr>
          <w:rFonts w:ascii="Helvetica Neue" w:hAnsi="Helvetica Neue" w:cs="Helvetica Neue"/>
          <w:sz w:val="32"/>
          <w:szCs w:val="32"/>
        </w:rPr>
        <w:t xml:space="preserve">it’s best to </w:t>
      </w:r>
      <w:r>
        <w:rPr>
          <w:rFonts w:ascii="Helvetica Neue" w:hAnsi="Helvetica Neue" w:cs="Helvetica Neue"/>
          <w:sz w:val="32"/>
          <w:szCs w:val="32"/>
        </w:rPr>
        <w:t>check with a doctor before using it.</w:t>
      </w:r>
    </w:p>
    <w:p w:rsidR="00D30DE1" w:rsidRDefault="00D30DE1" w:rsidP="00D30DE1">
      <w:pPr>
        <w:widowControl w:val="0"/>
        <w:tabs>
          <w:tab w:val="left" w:pos="0"/>
          <w:tab w:val="left" w:pos="940"/>
          <w:tab w:val="left" w:pos="1440"/>
        </w:tabs>
        <w:autoSpaceDE w:val="0"/>
        <w:autoSpaceDN w:val="0"/>
        <w:adjustRightInd w:val="0"/>
        <w:rPr>
          <w:rFonts w:ascii="Times" w:eastAsia="Times New Roman" w:hAnsi="Times" w:cs="Times New Roman"/>
          <w:sz w:val="20"/>
          <w:szCs w:val="20"/>
        </w:rPr>
      </w:pPr>
    </w:p>
    <w:p w:rsidR="00B8169A" w:rsidRDefault="00D30DE1" w:rsidP="00D30DE1">
      <w:pPr>
        <w:widowControl w:val="0"/>
        <w:tabs>
          <w:tab w:val="left" w:pos="0"/>
          <w:tab w:val="left" w:pos="940"/>
          <w:tab w:val="left" w:pos="1440"/>
        </w:tabs>
        <w:autoSpaceDE w:val="0"/>
        <w:autoSpaceDN w:val="0"/>
        <w:adjustRightInd w:val="0"/>
        <w:rPr>
          <w:rFonts w:ascii="Helvetica Neue" w:hAnsi="Helvetica Neue" w:cs="Helvetica Neue"/>
          <w:sz w:val="32"/>
          <w:szCs w:val="32"/>
        </w:rPr>
      </w:pPr>
      <w:r>
        <w:rPr>
          <w:rFonts w:ascii="Helvetica Neue" w:hAnsi="Helvetica Neue" w:cs="Helvetica Neue"/>
          <w:sz w:val="32"/>
          <w:szCs w:val="32"/>
        </w:rPr>
        <w:lastRenderedPageBreak/>
        <w:t xml:space="preserve"> </w:t>
      </w:r>
    </w:p>
    <w:p w:rsidR="00B8169A" w:rsidRDefault="00B8169A" w:rsidP="008A6869">
      <w:pPr>
        <w:widowControl w:val="0"/>
        <w:autoSpaceDE w:val="0"/>
        <w:autoSpaceDN w:val="0"/>
        <w:adjustRightInd w:val="0"/>
        <w:rPr>
          <w:rFonts w:ascii="Helvetica Neue" w:hAnsi="Helvetica Neue" w:cs="Helvetica Neue"/>
          <w:sz w:val="32"/>
          <w:szCs w:val="32"/>
        </w:rPr>
      </w:pPr>
    </w:p>
    <w:sectPr w:rsidR="00B8169A" w:rsidSect="00BC5D0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0273F27"/>
    <w:multiLevelType w:val="hybridMultilevel"/>
    <w:tmpl w:val="187EF6BE"/>
    <w:lvl w:ilvl="0" w:tplc="FF3C64F8">
      <w:numFmt w:val="bullet"/>
      <w:lvlText w:val=""/>
      <w:lvlJc w:val="left"/>
      <w:pPr>
        <w:ind w:left="720" w:hanging="360"/>
      </w:pPr>
      <w:rPr>
        <w:rFonts w:ascii="Symbol" w:eastAsiaTheme="minorEastAsia" w:hAnsi="Symbol"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702F1"/>
    <w:multiLevelType w:val="multilevel"/>
    <w:tmpl w:val="0AD8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A5EA3"/>
    <w:multiLevelType w:val="hybridMultilevel"/>
    <w:tmpl w:val="98BC0272"/>
    <w:lvl w:ilvl="0" w:tplc="FF3C64F8">
      <w:numFmt w:val="bullet"/>
      <w:lvlText w:val=""/>
      <w:lvlJc w:val="left"/>
      <w:pPr>
        <w:ind w:left="720" w:hanging="360"/>
      </w:pPr>
      <w:rPr>
        <w:rFonts w:ascii="Symbol" w:eastAsiaTheme="minorEastAsia" w:hAnsi="Symbol"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71AAB"/>
    <w:multiLevelType w:val="hybridMultilevel"/>
    <w:tmpl w:val="F6CA4484"/>
    <w:lvl w:ilvl="0" w:tplc="B39272E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D7EBF"/>
    <w:multiLevelType w:val="hybridMultilevel"/>
    <w:tmpl w:val="790C43FE"/>
    <w:lvl w:ilvl="0" w:tplc="89702D6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169A"/>
    <w:rsid w:val="00212E1E"/>
    <w:rsid w:val="00317986"/>
    <w:rsid w:val="003901BA"/>
    <w:rsid w:val="003E2626"/>
    <w:rsid w:val="005A5B14"/>
    <w:rsid w:val="005E1486"/>
    <w:rsid w:val="008A6869"/>
    <w:rsid w:val="009438AA"/>
    <w:rsid w:val="00B24403"/>
    <w:rsid w:val="00B8169A"/>
    <w:rsid w:val="00BC5D04"/>
    <w:rsid w:val="00BD68C9"/>
    <w:rsid w:val="00D30DE1"/>
    <w:rsid w:val="00DD5A7C"/>
    <w:rsid w:val="00E0019B"/>
    <w:rsid w:val="00E83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B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A5B14"/>
    <w:rPr>
      <w:b/>
      <w:bCs/>
    </w:rPr>
  </w:style>
  <w:style w:type="character" w:styleId="Hyperlink">
    <w:name w:val="Hyperlink"/>
    <w:basedOn w:val="DefaultParagraphFont"/>
    <w:uiPriority w:val="99"/>
    <w:semiHidden/>
    <w:unhideWhenUsed/>
    <w:rsid w:val="005A5B14"/>
    <w:rPr>
      <w:color w:val="0000FF"/>
      <w:u w:val="single"/>
    </w:rPr>
  </w:style>
  <w:style w:type="paragraph" w:styleId="ListParagraph">
    <w:name w:val="List Paragraph"/>
    <w:basedOn w:val="Normal"/>
    <w:uiPriority w:val="34"/>
    <w:qFormat/>
    <w:rsid w:val="005A5B14"/>
    <w:pPr>
      <w:ind w:left="720"/>
      <w:contextualSpacing/>
    </w:pPr>
  </w:style>
  <w:style w:type="character" w:styleId="Emphasis">
    <w:name w:val="Emphasis"/>
    <w:basedOn w:val="DefaultParagraphFont"/>
    <w:uiPriority w:val="20"/>
    <w:qFormat/>
    <w:rsid w:val="0031798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B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A5B14"/>
    <w:rPr>
      <w:b/>
      <w:bCs/>
    </w:rPr>
  </w:style>
  <w:style w:type="character" w:styleId="Hyperlink">
    <w:name w:val="Hyperlink"/>
    <w:basedOn w:val="DefaultParagraphFont"/>
    <w:uiPriority w:val="99"/>
    <w:semiHidden/>
    <w:unhideWhenUsed/>
    <w:rsid w:val="005A5B14"/>
    <w:rPr>
      <w:color w:val="0000FF"/>
      <w:u w:val="single"/>
    </w:rPr>
  </w:style>
  <w:style w:type="paragraph" w:styleId="ListParagraph">
    <w:name w:val="List Paragraph"/>
    <w:basedOn w:val="Normal"/>
    <w:uiPriority w:val="34"/>
    <w:qFormat/>
    <w:rsid w:val="005A5B14"/>
    <w:pPr>
      <w:ind w:left="720"/>
      <w:contextualSpacing/>
    </w:pPr>
  </w:style>
  <w:style w:type="character" w:styleId="Emphasis">
    <w:name w:val="Emphasis"/>
    <w:basedOn w:val="DefaultParagraphFont"/>
    <w:uiPriority w:val="20"/>
    <w:qFormat/>
    <w:rsid w:val="00317986"/>
    <w:rPr>
      <w:i/>
      <w:iCs/>
    </w:rPr>
  </w:style>
</w:styles>
</file>

<file path=word/webSettings.xml><?xml version="1.0" encoding="utf-8"?>
<w:webSettings xmlns:r="http://schemas.openxmlformats.org/officeDocument/2006/relationships" xmlns:w="http://schemas.openxmlformats.org/wordprocessingml/2006/main">
  <w:divs>
    <w:div w:id="643117504">
      <w:bodyDiv w:val="1"/>
      <w:marLeft w:val="0"/>
      <w:marRight w:val="0"/>
      <w:marTop w:val="0"/>
      <w:marBottom w:val="0"/>
      <w:divBdr>
        <w:top w:val="none" w:sz="0" w:space="0" w:color="auto"/>
        <w:left w:val="none" w:sz="0" w:space="0" w:color="auto"/>
        <w:bottom w:val="none" w:sz="0" w:space="0" w:color="auto"/>
        <w:right w:val="none" w:sz="0" w:space="0" w:color="auto"/>
      </w:divBdr>
      <w:divsChild>
        <w:div w:id="1081173430">
          <w:marLeft w:val="0"/>
          <w:marRight w:val="0"/>
          <w:marTop w:val="0"/>
          <w:marBottom w:val="0"/>
          <w:divBdr>
            <w:top w:val="none" w:sz="0" w:space="0" w:color="auto"/>
            <w:left w:val="none" w:sz="0" w:space="0" w:color="auto"/>
            <w:bottom w:val="none" w:sz="0" w:space="0" w:color="auto"/>
            <w:right w:val="none" w:sz="0" w:space="0" w:color="auto"/>
          </w:divBdr>
        </w:div>
      </w:divsChild>
    </w:div>
    <w:div w:id="916746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pubmed/20228250?dopt=AbstractPlus&amp;otool=inluvali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Ciavola</dc:creator>
  <cp:lastModifiedBy>Ramona Warren</cp:lastModifiedBy>
  <cp:revision>2</cp:revision>
  <dcterms:created xsi:type="dcterms:W3CDTF">2015-12-02T20:19:00Z</dcterms:created>
  <dcterms:modified xsi:type="dcterms:W3CDTF">2015-12-02T20:19:00Z</dcterms:modified>
</cp:coreProperties>
</file>